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5A95" w14:textId="77777777" w:rsidR="00160F32" w:rsidRPr="003873A5" w:rsidRDefault="00160F32" w:rsidP="003873A5">
      <w:pPr>
        <w:autoSpaceDE w:val="0"/>
        <w:autoSpaceDN w:val="0"/>
        <w:adjustRightInd w:val="0"/>
        <w:spacing w:line="360" w:lineRule="auto"/>
        <w:rPr>
          <w:rFonts w:ascii="Arial Narrow" w:hAnsi="Arial Narrow"/>
          <w:color w:val="000000"/>
        </w:rPr>
      </w:pPr>
      <w:r w:rsidRPr="00BC106A">
        <w:rPr>
          <w:b/>
          <w:bCs/>
          <w:color w:val="000000"/>
        </w:rPr>
        <w:t xml:space="preserve">MOD.1 </w:t>
      </w:r>
    </w:p>
    <w:p w14:paraId="5DCBF15A" w14:textId="1CB538A2" w:rsidR="00160F32" w:rsidRPr="003873A5" w:rsidRDefault="00160F32" w:rsidP="00442C45">
      <w:pPr>
        <w:autoSpaceDE w:val="0"/>
        <w:autoSpaceDN w:val="0"/>
        <w:adjustRightInd w:val="0"/>
        <w:ind w:left="4536"/>
        <w:rPr>
          <w:rFonts w:ascii="Arial Narrow" w:hAnsi="Arial Narrow"/>
          <w:color w:val="000000"/>
        </w:rPr>
      </w:pPr>
      <w:r w:rsidRPr="003873A5">
        <w:rPr>
          <w:rFonts w:ascii="Arial Narrow" w:hAnsi="Arial Narrow"/>
          <w:color w:val="000000"/>
        </w:rPr>
        <w:t>Al/la Sig.re/a</w:t>
      </w:r>
      <w:r w:rsidR="003873A5" w:rsidRPr="003873A5">
        <w:rPr>
          <w:rFonts w:ascii="Arial Narrow" w:hAnsi="Arial Narrow"/>
          <w:color w:val="000000"/>
        </w:rPr>
        <w:t xml:space="preserve"> _____</w:t>
      </w:r>
      <w:r w:rsidRPr="003873A5">
        <w:rPr>
          <w:rFonts w:ascii="Arial Narrow" w:hAnsi="Arial Narrow"/>
          <w:color w:val="000000"/>
        </w:rPr>
        <w:t>_______________________________</w:t>
      </w:r>
      <w:r w:rsidR="003873A5" w:rsidRPr="003873A5">
        <w:rPr>
          <w:rFonts w:ascii="Arial Narrow" w:hAnsi="Arial Narrow"/>
          <w:color w:val="000000"/>
        </w:rPr>
        <w:t>____</w:t>
      </w:r>
      <w:r w:rsidRPr="003873A5">
        <w:rPr>
          <w:rFonts w:ascii="Arial Narrow" w:hAnsi="Arial Narrow"/>
          <w:color w:val="000000"/>
        </w:rPr>
        <w:t>____</w:t>
      </w:r>
    </w:p>
    <w:p w14:paraId="73F6E0C2" w14:textId="1568F458" w:rsidR="00160F32" w:rsidRPr="003873A5" w:rsidRDefault="00160F32" w:rsidP="00442C45">
      <w:pPr>
        <w:autoSpaceDE w:val="0"/>
        <w:autoSpaceDN w:val="0"/>
        <w:adjustRightInd w:val="0"/>
        <w:ind w:left="4536"/>
        <w:rPr>
          <w:rFonts w:ascii="Arial Narrow" w:hAnsi="Arial Narrow"/>
          <w:color w:val="000000"/>
        </w:rPr>
      </w:pPr>
      <w:r w:rsidRPr="003873A5">
        <w:rPr>
          <w:rFonts w:ascii="Arial Narrow" w:hAnsi="Arial Narrow"/>
          <w:color w:val="000000"/>
        </w:rPr>
        <w:t>genitore/affidatario/tutore legale dell’alunno/a ____________</w:t>
      </w:r>
      <w:r w:rsidR="003873A5" w:rsidRPr="003873A5">
        <w:rPr>
          <w:rFonts w:ascii="Arial Narrow" w:hAnsi="Arial Narrow"/>
          <w:color w:val="000000"/>
        </w:rPr>
        <w:t>_____</w:t>
      </w:r>
      <w:r w:rsidRPr="003873A5">
        <w:rPr>
          <w:rFonts w:ascii="Arial Narrow" w:hAnsi="Arial Narrow"/>
          <w:color w:val="000000"/>
        </w:rPr>
        <w:t>___________________________</w:t>
      </w:r>
    </w:p>
    <w:p w14:paraId="6119753A" w14:textId="61638B3F" w:rsidR="00160F32" w:rsidRPr="003873A5" w:rsidRDefault="00160F32" w:rsidP="00442C45">
      <w:pPr>
        <w:autoSpaceDE w:val="0"/>
        <w:autoSpaceDN w:val="0"/>
        <w:adjustRightInd w:val="0"/>
        <w:ind w:left="4536"/>
        <w:rPr>
          <w:rFonts w:ascii="Arial Narrow" w:hAnsi="Arial Narrow"/>
          <w:color w:val="000000"/>
        </w:rPr>
      </w:pPr>
      <w:proofErr w:type="gramStart"/>
      <w:r w:rsidRPr="003873A5">
        <w:rPr>
          <w:rFonts w:ascii="Arial Narrow" w:hAnsi="Arial Narrow"/>
          <w:color w:val="000000"/>
        </w:rPr>
        <w:t>e-mail:_</w:t>
      </w:r>
      <w:proofErr w:type="gramEnd"/>
      <w:r w:rsidRPr="003873A5">
        <w:rPr>
          <w:rFonts w:ascii="Arial Narrow" w:hAnsi="Arial Narrow"/>
          <w:color w:val="000000"/>
        </w:rPr>
        <w:t>_________________________</w:t>
      </w:r>
      <w:r w:rsidR="003873A5" w:rsidRPr="003873A5">
        <w:rPr>
          <w:rFonts w:ascii="Arial Narrow" w:hAnsi="Arial Narrow"/>
          <w:color w:val="000000"/>
        </w:rPr>
        <w:t>_____________</w:t>
      </w:r>
    </w:p>
    <w:p w14:paraId="77A8FDA4" w14:textId="77777777" w:rsidR="00160F32" w:rsidRPr="003873A5" w:rsidRDefault="00160F32" w:rsidP="00160F32">
      <w:pPr>
        <w:autoSpaceDE w:val="0"/>
        <w:autoSpaceDN w:val="0"/>
        <w:adjustRightInd w:val="0"/>
        <w:ind w:left="4536"/>
        <w:rPr>
          <w:rFonts w:ascii="Arial Narrow" w:hAnsi="Arial Narrow"/>
          <w:color w:val="000000"/>
          <w:sz w:val="22"/>
          <w:szCs w:val="22"/>
        </w:rPr>
      </w:pPr>
    </w:p>
    <w:p w14:paraId="291779C9" w14:textId="1B18D289" w:rsidR="00160F32" w:rsidRPr="00442C45" w:rsidRDefault="00160F32" w:rsidP="00442C45">
      <w:pPr>
        <w:autoSpaceDE w:val="0"/>
        <w:autoSpaceDN w:val="0"/>
        <w:adjustRightInd w:val="0"/>
        <w:spacing w:after="120"/>
        <w:jc w:val="both"/>
        <w:rPr>
          <w:rFonts w:ascii="Arial Narrow" w:hAnsi="Arial Narrow"/>
          <w:b/>
          <w:bCs/>
          <w:color w:val="000000"/>
          <w:sz w:val="22"/>
          <w:szCs w:val="22"/>
        </w:rPr>
      </w:pPr>
      <w:r w:rsidRPr="00442C45">
        <w:rPr>
          <w:rFonts w:ascii="Arial Narrow" w:hAnsi="Arial Narrow"/>
          <w:b/>
          <w:bCs/>
          <w:color w:val="000000"/>
          <w:sz w:val="22"/>
          <w:szCs w:val="22"/>
        </w:rPr>
        <w:t xml:space="preserve">OGGETTO: Comunicazione tipologia percorso educativo-didattico </w:t>
      </w:r>
      <w:proofErr w:type="spellStart"/>
      <w:r w:rsidRPr="00442C45">
        <w:rPr>
          <w:rFonts w:ascii="Arial Narrow" w:hAnsi="Arial Narrow"/>
          <w:b/>
          <w:bCs/>
          <w:color w:val="000000"/>
          <w:sz w:val="22"/>
          <w:szCs w:val="22"/>
        </w:rPr>
        <w:t>a.s.</w:t>
      </w:r>
      <w:proofErr w:type="spellEnd"/>
      <w:r w:rsidRPr="00442C45">
        <w:rPr>
          <w:rFonts w:ascii="Arial Narrow" w:hAnsi="Arial Narrow"/>
          <w:b/>
          <w:bCs/>
          <w:color w:val="000000"/>
          <w:sz w:val="22"/>
          <w:szCs w:val="22"/>
        </w:rPr>
        <w:t xml:space="preserve"> 20</w:t>
      </w:r>
      <w:r w:rsidR="003873A5" w:rsidRPr="00442C45">
        <w:rPr>
          <w:rFonts w:ascii="Arial Narrow" w:hAnsi="Arial Narrow"/>
          <w:b/>
          <w:bCs/>
          <w:color w:val="000000"/>
          <w:sz w:val="22"/>
          <w:szCs w:val="22"/>
        </w:rPr>
        <w:t>21</w:t>
      </w:r>
      <w:r w:rsidRPr="00442C45">
        <w:rPr>
          <w:rFonts w:ascii="Arial Narrow" w:hAnsi="Arial Narrow"/>
          <w:b/>
          <w:bCs/>
          <w:color w:val="000000"/>
          <w:sz w:val="22"/>
          <w:szCs w:val="22"/>
        </w:rPr>
        <w:t>/20</w:t>
      </w:r>
      <w:r w:rsidR="003873A5" w:rsidRPr="00442C45">
        <w:rPr>
          <w:rFonts w:ascii="Arial Narrow" w:hAnsi="Arial Narrow"/>
          <w:b/>
          <w:bCs/>
          <w:color w:val="000000"/>
          <w:sz w:val="22"/>
          <w:szCs w:val="22"/>
        </w:rPr>
        <w:t>22</w:t>
      </w:r>
    </w:p>
    <w:p w14:paraId="04A7DB94" w14:textId="77777777" w:rsidR="00160F32" w:rsidRPr="00442C45" w:rsidRDefault="00160F32" w:rsidP="00442C45">
      <w:pPr>
        <w:autoSpaceDE w:val="0"/>
        <w:autoSpaceDN w:val="0"/>
        <w:adjustRightInd w:val="0"/>
        <w:spacing w:after="120"/>
        <w:jc w:val="both"/>
        <w:rPr>
          <w:rFonts w:ascii="Arial Narrow" w:hAnsi="Arial Narrow"/>
          <w:b/>
          <w:bCs/>
          <w:color w:val="000000"/>
          <w:sz w:val="22"/>
          <w:szCs w:val="22"/>
        </w:rPr>
      </w:pPr>
    </w:p>
    <w:p w14:paraId="2F1DC048" w14:textId="59137981" w:rsidR="003873A5" w:rsidRPr="00442C45" w:rsidRDefault="00160F32" w:rsidP="00442C45">
      <w:pPr>
        <w:autoSpaceDE w:val="0"/>
        <w:autoSpaceDN w:val="0"/>
        <w:adjustRightInd w:val="0"/>
        <w:spacing w:after="120" w:line="360" w:lineRule="auto"/>
        <w:jc w:val="both"/>
        <w:rPr>
          <w:rFonts w:ascii="Arial Narrow" w:hAnsi="Arial Narrow"/>
          <w:color w:val="000000"/>
          <w:sz w:val="22"/>
          <w:szCs w:val="22"/>
        </w:rPr>
      </w:pPr>
      <w:r w:rsidRPr="00442C45">
        <w:rPr>
          <w:rFonts w:ascii="Arial Narrow" w:hAnsi="Arial Narrow"/>
          <w:color w:val="000000"/>
          <w:sz w:val="22"/>
          <w:szCs w:val="22"/>
        </w:rPr>
        <w:t>Il Consiglio della Classe ________ sez. ________ indirizzo di studio __________________________________ dell’I.T.I.S. MAJORANA di CASSINO, riunitosi in data __________________, comunica ai genitori/affidatari/tutori legali dell’allievo/a ___________________________</w:t>
      </w:r>
      <w:r w:rsidR="003873A5" w:rsidRPr="00442C45">
        <w:rPr>
          <w:rFonts w:ascii="Arial Narrow" w:hAnsi="Arial Narrow"/>
          <w:color w:val="000000"/>
          <w:sz w:val="22"/>
          <w:szCs w:val="22"/>
        </w:rPr>
        <w:t>____</w:t>
      </w:r>
      <w:r w:rsidRPr="00442C45">
        <w:rPr>
          <w:rFonts w:ascii="Arial Narrow" w:hAnsi="Arial Narrow"/>
          <w:color w:val="000000"/>
          <w:sz w:val="22"/>
          <w:szCs w:val="22"/>
        </w:rPr>
        <w:t xml:space="preserve">___, frequentante per </w:t>
      </w:r>
      <w:proofErr w:type="spellStart"/>
      <w:r w:rsidRPr="00442C45">
        <w:rPr>
          <w:rFonts w:ascii="Arial Narrow" w:hAnsi="Arial Narrow"/>
          <w:color w:val="000000"/>
          <w:sz w:val="22"/>
          <w:szCs w:val="22"/>
        </w:rPr>
        <w:t>l’a.s.</w:t>
      </w:r>
      <w:proofErr w:type="spellEnd"/>
      <w:r w:rsidRPr="00442C45">
        <w:rPr>
          <w:rFonts w:ascii="Arial Narrow" w:hAnsi="Arial Narrow"/>
          <w:color w:val="000000"/>
          <w:sz w:val="22"/>
          <w:szCs w:val="22"/>
        </w:rPr>
        <w:t xml:space="preserve"> 20</w:t>
      </w:r>
      <w:r w:rsidR="003873A5" w:rsidRPr="00442C45">
        <w:rPr>
          <w:rFonts w:ascii="Arial Narrow" w:hAnsi="Arial Narrow"/>
          <w:color w:val="000000"/>
          <w:sz w:val="22"/>
          <w:szCs w:val="22"/>
        </w:rPr>
        <w:t>21</w:t>
      </w:r>
      <w:r w:rsidRPr="00442C45">
        <w:rPr>
          <w:rFonts w:ascii="Arial Narrow" w:hAnsi="Arial Narrow"/>
          <w:color w:val="000000"/>
          <w:sz w:val="22"/>
          <w:szCs w:val="22"/>
        </w:rPr>
        <w:t>/20</w:t>
      </w:r>
      <w:r w:rsidR="003873A5" w:rsidRPr="00442C45">
        <w:rPr>
          <w:rFonts w:ascii="Arial Narrow" w:hAnsi="Arial Narrow"/>
          <w:color w:val="000000"/>
          <w:sz w:val="22"/>
          <w:szCs w:val="22"/>
        </w:rPr>
        <w:t xml:space="preserve">22 </w:t>
      </w:r>
      <w:r w:rsidRPr="00442C45">
        <w:rPr>
          <w:rFonts w:ascii="Arial Narrow" w:hAnsi="Arial Narrow"/>
          <w:color w:val="000000"/>
          <w:sz w:val="22"/>
          <w:szCs w:val="22"/>
        </w:rPr>
        <w:t xml:space="preserve"> la classe _</w:t>
      </w:r>
      <w:r w:rsidR="003873A5" w:rsidRPr="00442C45">
        <w:rPr>
          <w:rFonts w:ascii="Arial Narrow" w:hAnsi="Arial Narrow"/>
          <w:color w:val="000000"/>
          <w:sz w:val="22"/>
          <w:szCs w:val="22"/>
        </w:rPr>
        <w:t>___</w:t>
      </w:r>
      <w:r w:rsidRPr="00442C45">
        <w:rPr>
          <w:rFonts w:ascii="Arial Narrow" w:hAnsi="Arial Narrow"/>
          <w:color w:val="000000"/>
          <w:sz w:val="22"/>
          <w:szCs w:val="22"/>
        </w:rPr>
        <w:t xml:space="preserve">____ sez.______ indirizzo di studio_______________________________________ di questa Istituzione Scolastica, che intende </w:t>
      </w:r>
      <w:r w:rsidRPr="00442C45">
        <w:rPr>
          <w:rFonts w:ascii="Arial Narrow" w:hAnsi="Arial Narrow"/>
          <w:b/>
          <w:bCs/>
          <w:color w:val="000000"/>
          <w:sz w:val="22"/>
          <w:szCs w:val="22"/>
        </w:rPr>
        <w:t>valutare suo figlio/a sulla base di una Programmazione Individualizzata Differenziata, ai sensi dell’art. 15 dell’O.M. 90/01</w:t>
      </w:r>
      <w:r w:rsidRPr="00442C45">
        <w:rPr>
          <w:rFonts w:ascii="Arial Narrow" w:hAnsi="Arial Narrow"/>
          <w:color w:val="000000"/>
          <w:sz w:val="22"/>
          <w:szCs w:val="22"/>
        </w:rPr>
        <w:t xml:space="preserve">. </w:t>
      </w:r>
    </w:p>
    <w:p w14:paraId="2050CD4A" w14:textId="22519715" w:rsidR="00160F32" w:rsidRPr="00442C45" w:rsidRDefault="00160F32" w:rsidP="00C52718">
      <w:pPr>
        <w:autoSpaceDE w:val="0"/>
        <w:autoSpaceDN w:val="0"/>
        <w:adjustRightInd w:val="0"/>
        <w:spacing w:line="360" w:lineRule="auto"/>
        <w:jc w:val="both"/>
        <w:rPr>
          <w:rFonts w:ascii="Arial Narrow" w:hAnsi="Arial Narrow"/>
          <w:color w:val="000000"/>
          <w:sz w:val="22"/>
          <w:szCs w:val="22"/>
        </w:rPr>
      </w:pPr>
      <w:r w:rsidRPr="00442C45">
        <w:rPr>
          <w:rFonts w:ascii="Arial Narrow" w:hAnsi="Arial Narrow"/>
          <w:color w:val="000000"/>
          <w:sz w:val="22"/>
          <w:szCs w:val="22"/>
        </w:rPr>
        <w:t xml:space="preserve">Pertanto si specifica che: </w:t>
      </w:r>
    </w:p>
    <w:p w14:paraId="56E04F6C" w14:textId="5742207E" w:rsidR="00160F32" w:rsidRPr="00442C45" w:rsidRDefault="00160F32" w:rsidP="00C52718">
      <w:pPr>
        <w:pStyle w:val="Paragrafoelenco"/>
        <w:numPr>
          <w:ilvl w:val="0"/>
          <w:numId w:val="20"/>
        </w:numPr>
        <w:autoSpaceDE w:val="0"/>
        <w:autoSpaceDN w:val="0"/>
        <w:adjustRightInd w:val="0"/>
        <w:jc w:val="both"/>
        <w:rPr>
          <w:rFonts w:ascii="Arial Narrow" w:hAnsi="Arial Narrow"/>
          <w:color w:val="000000"/>
          <w:sz w:val="22"/>
          <w:szCs w:val="22"/>
        </w:rPr>
      </w:pPr>
      <w:r w:rsidRPr="00442C45">
        <w:rPr>
          <w:rFonts w:ascii="Arial Narrow" w:hAnsi="Arial Narrow"/>
          <w:color w:val="000000"/>
          <w:sz w:val="22"/>
          <w:szCs w:val="22"/>
        </w:rPr>
        <w:t xml:space="preserve">il Consiglio di classe valuterà i risultati dell'apprendimento, con l'attribuzione di voti relativi unicamente allo svolgimento del Piano Educativo Individualizzato e non ai programmi ministeriali. Tali voti, pertanto, avranno valore legale solo ai fini della prosecuzione degli studi per il conseguimento degli obiettivi del PEI; </w:t>
      </w:r>
    </w:p>
    <w:p w14:paraId="7653BD45" w14:textId="0495B910" w:rsidR="00160F32" w:rsidRPr="00442C45" w:rsidRDefault="00160F32" w:rsidP="00C52718">
      <w:pPr>
        <w:pStyle w:val="Paragrafoelenco"/>
        <w:numPr>
          <w:ilvl w:val="0"/>
          <w:numId w:val="20"/>
        </w:numPr>
        <w:autoSpaceDE w:val="0"/>
        <w:autoSpaceDN w:val="0"/>
        <w:adjustRightInd w:val="0"/>
        <w:jc w:val="both"/>
        <w:rPr>
          <w:rFonts w:ascii="Arial Narrow" w:hAnsi="Arial Narrow"/>
          <w:color w:val="000000"/>
          <w:sz w:val="22"/>
          <w:szCs w:val="22"/>
        </w:rPr>
      </w:pPr>
      <w:r w:rsidRPr="00442C45">
        <w:rPr>
          <w:rFonts w:ascii="Arial Narrow" w:hAnsi="Arial Narrow"/>
          <w:color w:val="000000"/>
          <w:sz w:val="22"/>
          <w:szCs w:val="22"/>
        </w:rPr>
        <w:t>a seguito della partecipazione agli Esami di Stato, suo/a figlio/a, svolgendo prove differenziate, coerenti con il percorso svolto, non conseguirà il “Diploma di Superamento dell’Esame di Stato conclusivo del corso di studi seguito”, ma un Attestato di Credito Formativo, rilasciato dall’Istituto, attestante le conoscenze, capacità e competenze acquisite durante il percorso formativo (art. 15 O.M. n. 90/2001; art. 13 D.P.R. n. 323/ 1998</w:t>
      </w:r>
      <w:proofErr w:type="gramStart"/>
      <w:r w:rsidRPr="00442C45">
        <w:rPr>
          <w:rFonts w:ascii="Arial Narrow" w:hAnsi="Arial Narrow"/>
          <w:color w:val="000000"/>
          <w:sz w:val="22"/>
          <w:szCs w:val="22"/>
        </w:rPr>
        <w:t>) .</w:t>
      </w:r>
      <w:proofErr w:type="gramEnd"/>
      <w:r w:rsidRPr="00442C45">
        <w:rPr>
          <w:rFonts w:ascii="Arial Narrow" w:hAnsi="Arial Narrow"/>
          <w:color w:val="000000"/>
          <w:sz w:val="22"/>
          <w:szCs w:val="22"/>
        </w:rPr>
        <w:t xml:space="preserve"> </w:t>
      </w:r>
    </w:p>
    <w:p w14:paraId="7B1CD26F" w14:textId="77777777" w:rsidR="003873A5" w:rsidRPr="00442C45" w:rsidRDefault="00160F32" w:rsidP="00442C45">
      <w:pPr>
        <w:autoSpaceDE w:val="0"/>
        <w:autoSpaceDN w:val="0"/>
        <w:adjustRightInd w:val="0"/>
        <w:spacing w:after="120"/>
        <w:jc w:val="both"/>
        <w:rPr>
          <w:rFonts w:ascii="Arial Narrow" w:hAnsi="Arial Narrow"/>
          <w:bCs/>
          <w:color w:val="000000"/>
          <w:sz w:val="22"/>
          <w:szCs w:val="22"/>
        </w:rPr>
      </w:pPr>
      <w:r w:rsidRPr="00442C45">
        <w:rPr>
          <w:rFonts w:ascii="Arial Narrow" w:hAnsi="Arial Narrow"/>
          <w:bCs/>
          <w:color w:val="000000"/>
          <w:sz w:val="22"/>
          <w:szCs w:val="22"/>
        </w:rPr>
        <w:t xml:space="preserve">Le SS.LL. sono invitate ad esprimere il proprio assenso o dissenso, compilando il modulo (MOD. 2) allegato alla presente comunicazione. </w:t>
      </w:r>
    </w:p>
    <w:p w14:paraId="2500DD32" w14:textId="7DD8A41C" w:rsidR="00160F32" w:rsidRPr="00442C45" w:rsidRDefault="00160F32" w:rsidP="00442C45">
      <w:pPr>
        <w:autoSpaceDE w:val="0"/>
        <w:autoSpaceDN w:val="0"/>
        <w:adjustRightInd w:val="0"/>
        <w:spacing w:after="120"/>
        <w:jc w:val="both"/>
        <w:rPr>
          <w:rFonts w:ascii="Arial Narrow" w:hAnsi="Arial Narrow"/>
          <w:bCs/>
          <w:i/>
          <w:color w:val="000000"/>
          <w:sz w:val="22"/>
          <w:szCs w:val="22"/>
        </w:rPr>
      </w:pPr>
      <w:r w:rsidRPr="00442C45">
        <w:rPr>
          <w:rFonts w:ascii="Arial Narrow" w:hAnsi="Arial Narrow"/>
          <w:bCs/>
          <w:color w:val="000000"/>
          <w:sz w:val="22"/>
          <w:szCs w:val="22"/>
        </w:rPr>
        <w:t xml:space="preserve">Tale modulo debitamente compilato in ogni sua parte, firmato da entrambi i genitori, dovrà essere consegnato in formato cartaceo all’ufficio Didattica della Scuola per essere inserito nel fascicolo personale dell’alunno o scannerizzato e trasmesso via telematica con gli allegati documenti di riconoscimento in corso di validità dei Genitori/Tutori/Affidatari all’indirizzo di posta elettronica </w:t>
      </w:r>
      <w:hyperlink r:id="rId8" w:history="1">
        <w:r w:rsidRPr="00442C45">
          <w:rPr>
            <w:rStyle w:val="Collegamentoipertestuale"/>
            <w:rFonts w:ascii="Arial Narrow" w:hAnsi="Arial Narrow"/>
            <w:bCs/>
            <w:i/>
            <w:sz w:val="22"/>
            <w:szCs w:val="22"/>
          </w:rPr>
          <w:t>didattica@itiscassino.edu.it</w:t>
        </w:r>
      </w:hyperlink>
    </w:p>
    <w:p w14:paraId="05D6C8E6" w14:textId="77777777" w:rsidR="00160F32" w:rsidRPr="00442C45" w:rsidRDefault="00160F32" w:rsidP="00442C45">
      <w:pPr>
        <w:autoSpaceDE w:val="0"/>
        <w:autoSpaceDN w:val="0"/>
        <w:adjustRightInd w:val="0"/>
        <w:spacing w:after="120"/>
        <w:jc w:val="both"/>
        <w:rPr>
          <w:rFonts w:ascii="Arial Narrow" w:hAnsi="Arial Narrow"/>
          <w:b/>
          <w:bCs/>
          <w:color w:val="000000"/>
          <w:sz w:val="22"/>
          <w:szCs w:val="22"/>
        </w:rPr>
      </w:pPr>
      <w:r w:rsidRPr="00442C45">
        <w:rPr>
          <w:rFonts w:ascii="Arial Narrow" w:hAnsi="Arial Narrow"/>
          <w:color w:val="000000"/>
          <w:sz w:val="22"/>
          <w:szCs w:val="22"/>
        </w:rPr>
        <w:t>entro e non oltre la data: _________________________</w:t>
      </w:r>
      <w:proofErr w:type="gramStart"/>
      <w:r w:rsidRPr="00442C45">
        <w:rPr>
          <w:rFonts w:ascii="Arial Narrow" w:hAnsi="Arial Narrow"/>
          <w:color w:val="000000"/>
          <w:sz w:val="22"/>
          <w:szCs w:val="22"/>
        </w:rPr>
        <w:t>_</w:t>
      </w:r>
      <w:r w:rsidRPr="00442C45">
        <w:rPr>
          <w:rFonts w:ascii="Arial Narrow" w:hAnsi="Arial Narrow"/>
          <w:b/>
          <w:bCs/>
          <w:color w:val="000000"/>
          <w:sz w:val="22"/>
          <w:szCs w:val="22"/>
        </w:rPr>
        <w:t>(</w:t>
      </w:r>
      <w:proofErr w:type="gramEnd"/>
      <w:r w:rsidRPr="00442C45">
        <w:rPr>
          <w:rFonts w:ascii="Arial Narrow" w:hAnsi="Arial Narrow"/>
          <w:b/>
          <w:bCs/>
          <w:color w:val="000000"/>
          <w:sz w:val="22"/>
          <w:szCs w:val="22"/>
        </w:rPr>
        <w:t xml:space="preserve">N.B. entro n. 5 giorni dalla data della seduta del </w:t>
      </w:r>
      <w:proofErr w:type="spellStart"/>
      <w:r w:rsidRPr="00442C45">
        <w:rPr>
          <w:rFonts w:ascii="Arial Narrow" w:hAnsi="Arial Narrow"/>
          <w:b/>
          <w:bCs/>
          <w:color w:val="000000"/>
          <w:sz w:val="22"/>
          <w:szCs w:val="22"/>
        </w:rPr>
        <w:t>C.d.C</w:t>
      </w:r>
      <w:proofErr w:type="spellEnd"/>
      <w:r w:rsidRPr="00442C45">
        <w:rPr>
          <w:rFonts w:ascii="Arial Narrow" w:hAnsi="Arial Narrow"/>
          <w:b/>
          <w:bCs/>
          <w:color w:val="000000"/>
          <w:sz w:val="22"/>
          <w:szCs w:val="22"/>
        </w:rPr>
        <w:t xml:space="preserve">.) </w:t>
      </w:r>
    </w:p>
    <w:p w14:paraId="5B3C874F" w14:textId="77777777" w:rsidR="00160F32" w:rsidRPr="00442C45" w:rsidRDefault="00160F32" w:rsidP="00442C45">
      <w:pPr>
        <w:autoSpaceDE w:val="0"/>
        <w:autoSpaceDN w:val="0"/>
        <w:adjustRightInd w:val="0"/>
        <w:spacing w:after="120"/>
        <w:jc w:val="both"/>
        <w:rPr>
          <w:rFonts w:ascii="Arial Narrow" w:hAnsi="Arial Narrow"/>
          <w:color w:val="000000"/>
          <w:sz w:val="22"/>
          <w:szCs w:val="22"/>
        </w:rPr>
      </w:pPr>
      <w:r w:rsidRPr="00442C45">
        <w:rPr>
          <w:rFonts w:ascii="Arial Narrow" w:hAnsi="Arial Narrow"/>
          <w:color w:val="000000"/>
          <w:sz w:val="22"/>
          <w:szCs w:val="22"/>
        </w:rPr>
        <w:t xml:space="preserve">In caso di diniego espresso dai Genitori/Tutori/Affidatari, l’allieva/o </w:t>
      </w:r>
      <w:proofErr w:type="gramStart"/>
      <w:r w:rsidRPr="00442C45">
        <w:rPr>
          <w:rFonts w:ascii="Arial Narrow" w:hAnsi="Arial Narrow"/>
          <w:color w:val="000000"/>
          <w:sz w:val="22"/>
          <w:szCs w:val="22"/>
        </w:rPr>
        <w:t>sarà valutato conformemente</w:t>
      </w:r>
      <w:proofErr w:type="gramEnd"/>
      <w:r w:rsidRPr="00442C45">
        <w:rPr>
          <w:rFonts w:ascii="Arial Narrow" w:hAnsi="Arial Narrow"/>
          <w:color w:val="000000"/>
          <w:sz w:val="22"/>
          <w:szCs w:val="22"/>
        </w:rPr>
        <w:t xml:space="preserve"> agli obiettivi previsti dai programmi ministeriali. </w:t>
      </w:r>
    </w:p>
    <w:p w14:paraId="2AF6F173" w14:textId="77777777" w:rsidR="00160F32" w:rsidRPr="00442C45" w:rsidRDefault="00160F32" w:rsidP="00442C45">
      <w:pPr>
        <w:autoSpaceDE w:val="0"/>
        <w:autoSpaceDN w:val="0"/>
        <w:adjustRightInd w:val="0"/>
        <w:spacing w:after="120"/>
        <w:jc w:val="both"/>
        <w:rPr>
          <w:rFonts w:ascii="Arial Narrow" w:hAnsi="Arial Narrow"/>
          <w:b/>
          <w:bCs/>
          <w:color w:val="000000"/>
          <w:sz w:val="22"/>
          <w:szCs w:val="22"/>
        </w:rPr>
      </w:pPr>
      <w:r w:rsidRPr="00442C45">
        <w:rPr>
          <w:rFonts w:ascii="Arial Narrow" w:hAnsi="Arial Narrow"/>
          <w:b/>
          <w:bCs/>
          <w:color w:val="000000"/>
          <w:sz w:val="22"/>
          <w:szCs w:val="22"/>
        </w:rPr>
        <w:t xml:space="preserve">Trascorso il termine indicato, nel caso in cui le SS.LL. non abbiano fatto pervenire il suddetto modulo compilato, la modalità valutativa adottata per l’allievo/a sarà quella proposta dal Consiglio di Classe. </w:t>
      </w:r>
    </w:p>
    <w:p w14:paraId="44B8D353" w14:textId="77777777" w:rsidR="00160F32" w:rsidRPr="00442C45" w:rsidRDefault="00160F32" w:rsidP="00442C45">
      <w:pPr>
        <w:autoSpaceDE w:val="0"/>
        <w:autoSpaceDN w:val="0"/>
        <w:adjustRightInd w:val="0"/>
        <w:spacing w:after="120"/>
        <w:jc w:val="both"/>
        <w:rPr>
          <w:rFonts w:ascii="Arial Narrow" w:hAnsi="Arial Narrow"/>
          <w:color w:val="000000"/>
          <w:sz w:val="22"/>
          <w:szCs w:val="22"/>
        </w:rPr>
      </w:pPr>
      <w:r w:rsidRPr="00442C45">
        <w:rPr>
          <w:rFonts w:ascii="Arial Narrow" w:hAnsi="Arial Narrow"/>
          <w:color w:val="000000"/>
          <w:sz w:val="22"/>
          <w:szCs w:val="22"/>
        </w:rPr>
        <w:t xml:space="preserve">Per ogni ulteriore chiarimento e informazione rivolgersi alle referenti Area Inclusione: MELEO ROBERTA – VARONE MARIO </w:t>
      </w:r>
    </w:p>
    <w:p w14:paraId="08EF3F87" w14:textId="77777777" w:rsidR="00160F32" w:rsidRPr="00442C45" w:rsidRDefault="00160F32" w:rsidP="00442C45">
      <w:pPr>
        <w:autoSpaceDE w:val="0"/>
        <w:autoSpaceDN w:val="0"/>
        <w:adjustRightInd w:val="0"/>
        <w:spacing w:after="120"/>
        <w:jc w:val="both"/>
        <w:rPr>
          <w:rFonts w:ascii="Arial Narrow" w:hAnsi="Arial Narrow"/>
          <w:color w:val="000000"/>
          <w:sz w:val="22"/>
          <w:szCs w:val="22"/>
        </w:rPr>
      </w:pPr>
      <w:r w:rsidRPr="00442C45">
        <w:rPr>
          <w:rFonts w:ascii="Arial Narrow" w:hAnsi="Arial Narrow"/>
          <w:color w:val="000000"/>
          <w:sz w:val="22"/>
          <w:szCs w:val="22"/>
        </w:rPr>
        <w:t xml:space="preserve">Distinti saluti </w:t>
      </w:r>
    </w:p>
    <w:p w14:paraId="015086C7" w14:textId="77777777" w:rsidR="00160F32" w:rsidRPr="00442C45" w:rsidRDefault="00160F32" w:rsidP="00160F32">
      <w:pPr>
        <w:autoSpaceDE w:val="0"/>
        <w:autoSpaceDN w:val="0"/>
        <w:adjustRightInd w:val="0"/>
        <w:rPr>
          <w:rFonts w:ascii="Arial Narrow" w:hAnsi="Arial Narrow"/>
          <w:color w:val="000000"/>
          <w:sz w:val="22"/>
          <w:szCs w:val="22"/>
        </w:rPr>
      </w:pPr>
      <w:r w:rsidRPr="00442C45">
        <w:rPr>
          <w:rFonts w:ascii="Arial Narrow" w:hAnsi="Arial Narrow"/>
          <w:color w:val="000000"/>
          <w:sz w:val="22"/>
          <w:szCs w:val="22"/>
        </w:rPr>
        <w:t>Cassino lì _____________-</w:t>
      </w:r>
    </w:p>
    <w:p w14:paraId="094F2683" w14:textId="77777777" w:rsidR="00160F32" w:rsidRPr="00442C45" w:rsidRDefault="00160F32" w:rsidP="00160F32">
      <w:pPr>
        <w:autoSpaceDE w:val="0"/>
        <w:autoSpaceDN w:val="0"/>
        <w:adjustRightInd w:val="0"/>
        <w:ind w:left="5954"/>
        <w:rPr>
          <w:rFonts w:ascii="Arial Narrow" w:hAnsi="Arial Narrow"/>
          <w:color w:val="000000"/>
          <w:sz w:val="22"/>
          <w:szCs w:val="22"/>
        </w:rPr>
      </w:pPr>
      <w:r w:rsidRPr="00442C45">
        <w:rPr>
          <w:rFonts w:ascii="Arial Narrow" w:hAnsi="Arial Narrow"/>
          <w:color w:val="000000"/>
          <w:sz w:val="22"/>
          <w:szCs w:val="22"/>
        </w:rPr>
        <w:t>Il Coordinatore di classe</w:t>
      </w:r>
    </w:p>
    <w:p w14:paraId="58887867" w14:textId="77777777" w:rsidR="00160F32" w:rsidRPr="00442C45" w:rsidRDefault="00160F32" w:rsidP="00160F32">
      <w:pPr>
        <w:autoSpaceDE w:val="0"/>
        <w:autoSpaceDN w:val="0"/>
        <w:adjustRightInd w:val="0"/>
        <w:ind w:left="5954"/>
        <w:rPr>
          <w:rFonts w:ascii="Arial Narrow" w:hAnsi="Arial Narrow"/>
          <w:color w:val="000000"/>
          <w:sz w:val="22"/>
          <w:szCs w:val="22"/>
        </w:rPr>
      </w:pPr>
      <w:r w:rsidRPr="00442C45">
        <w:rPr>
          <w:rFonts w:ascii="Arial Narrow" w:hAnsi="Arial Narrow"/>
          <w:color w:val="000000"/>
          <w:sz w:val="22"/>
          <w:szCs w:val="22"/>
        </w:rPr>
        <w:t xml:space="preserve">______________________ </w:t>
      </w:r>
    </w:p>
    <w:p w14:paraId="067FEEAC" w14:textId="1AA81345" w:rsidR="00C52718" w:rsidRDefault="00C52718">
      <w:pPr>
        <w:rPr>
          <w:color w:val="000000"/>
        </w:rPr>
      </w:pPr>
    </w:p>
    <w:sectPr w:rsidR="00C52718" w:rsidSect="00442C45">
      <w:headerReference w:type="default" r:id="rId9"/>
      <w:pgSz w:w="11906" w:h="16838"/>
      <w:pgMar w:top="284" w:right="849" w:bottom="426"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5625" w14:textId="77777777" w:rsidR="00C92128" w:rsidRDefault="00C92128" w:rsidP="00F472B6">
      <w:r>
        <w:separator/>
      </w:r>
    </w:p>
  </w:endnote>
  <w:endnote w:type="continuationSeparator" w:id="0">
    <w:p w14:paraId="6AF3670F" w14:textId="77777777" w:rsidR="00C92128" w:rsidRDefault="00C92128" w:rsidP="00F4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4897" w14:textId="77777777" w:rsidR="00C92128" w:rsidRDefault="00C92128" w:rsidP="00F472B6">
      <w:r>
        <w:separator/>
      </w:r>
    </w:p>
  </w:footnote>
  <w:footnote w:type="continuationSeparator" w:id="0">
    <w:p w14:paraId="5FD1AD3B" w14:textId="77777777" w:rsidR="00C92128" w:rsidRDefault="00C92128" w:rsidP="00F4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85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2"/>
      <w:gridCol w:w="11400"/>
      <w:gridCol w:w="236"/>
    </w:tblGrid>
    <w:tr w:rsidR="00211ECD" w:rsidRPr="00F472B6" w14:paraId="7EC76AB6" w14:textId="77777777" w:rsidTr="008F2437">
      <w:trPr>
        <w:trHeight w:val="3960"/>
        <w:jc w:val="center"/>
      </w:trPr>
      <w:tc>
        <w:tcPr>
          <w:tcW w:w="222" w:type="dxa"/>
          <w:vAlign w:val="center"/>
        </w:tcPr>
        <w:p w14:paraId="3F6DC657" w14:textId="77777777" w:rsidR="00211ECD" w:rsidRPr="00F472B6" w:rsidRDefault="00211ECD" w:rsidP="00D97561">
          <w:pPr>
            <w:rPr>
              <w:rFonts w:ascii="Monotype Corsiva" w:hAnsi="Monotype Corsiva"/>
              <w:spacing w:val="20"/>
              <w:sz w:val="28"/>
              <w:szCs w:val="18"/>
            </w:rPr>
          </w:pPr>
        </w:p>
      </w:tc>
      <w:tc>
        <w:tcPr>
          <w:tcW w:w="11400" w:type="dxa"/>
          <w:vAlign w:val="center"/>
        </w:tcPr>
        <w:p w14:paraId="715EBAF7" w14:textId="77777777" w:rsidR="00211ECD" w:rsidRPr="0023498E" w:rsidRDefault="00211ECD" w:rsidP="001E42A3">
          <w:pPr>
            <w:pStyle w:val="Testonormale1"/>
            <w:ind w:right="-1"/>
            <w:rPr>
              <w:sz w:val="2"/>
            </w:rPr>
          </w:pPr>
        </w:p>
        <w:p w14:paraId="5A377AE2" w14:textId="77777777" w:rsidR="00211ECD" w:rsidRDefault="00211ECD" w:rsidP="002C09AF">
          <w:pPr>
            <w:ind w:left="142" w:right="-2"/>
            <w:jc w:val="center"/>
            <w:rPr>
              <w:rFonts w:eastAsia="Calibri" w:cs="Calibri"/>
              <w:i/>
              <w:smallCaps/>
              <w:sz w:val="18"/>
              <w:szCs w:val="18"/>
              <w:lang w:eastAsia="en-US"/>
            </w:rPr>
          </w:pPr>
          <w:r w:rsidRPr="009C5D33">
            <w:rPr>
              <w:noProof/>
            </w:rPr>
            <w:drawing>
              <wp:inline distT="0" distB="0" distL="0" distR="0" wp14:anchorId="632667BF" wp14:editId="5366F5C2">
                <wp:extent cx="6926580" cy="1734185"/>
                <wp:effectExtent l="0" t="0" r="7620" b="0"/>
                <wp:docPr id="9" name="Immagine 9" descr="Cattura 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tura INTESTA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6580" cy="1734185"/>
                        </a:xfrm>
                        <a:prstGeom prst="rect">
                          <a:avLst/>
                        </a:prstGeom>
                        <a:noFill/>
                        <a:ln>
                          <a:noFill/>
                        </a:ln>
                      </pic:spPr>
                    </pic:pic>
                  </a:graphicData>
                </a:graphic>
              </wp:inline>
            </w:drawing>
          </w:r>
        </w:p>
        <w:p w14:paraId="1D721256" w14:textId="77777777" w:rsidR="00211ECD" w:rsidRPr="002C09AF" w:rsidRDefault="00211ECD" w:rsidP="00EF13B9">
          <w:pPr>
            <w:widowControl w:val="0"/>
            <w:tabs>
              <w:tab w:val="center" w:pos="4819"/>
              <w:tab w:val="right" w:pos="9638"/>
            </w:tabs>
            <w:jc w:val="center"/>
            <w:rPr>
              <w:rFonts w:ascii="Arial Narrow" w:eastAsia="Calibri" w:hAnsi="Arial Narrow" w:cs="Calibri"/>
              <w:sz w:val="22"/>
              <w:szCs w:val="22"/>
              <w:lang w:eastAsia="en-US"/>
            </w:rPr>
          </w:pPr>
          <w:r w:rsidRPr="002C09AF">
            <w:rPr>
              <w:rFonts w:ascii="Arial Narrow" w:eastAsia="Calibri" w:hAnsi="Arial Narrow" w:cs="Calibri"/>
              <w:i/>
              <w:smallCaps/>
              <w:sz w:val="18"/>
              <w:szCs w:val="18"/>
              <w:lang w:eastAsia="en-US"/>
            </w:rPr>
            <w:t>Via S. Angelo, 2</w:t>
          </w:r>
          <w:r w:rsidRPr="002C09AF">
            <w:rPr>
              <w:rFonts w:ascii="Arial Narrow" w:eastAsia="Calibri" w:hAnsi="Arial Narrow" w:cs="Calibri"/>
              <w:i/>
              <w:spacing w:val="20"/>
              <w:sz w:val="22"/>
              <w:szCs w:val="22"/>
              <w:lang w:eastAsia="en-US"/>
            </w:rPr>
            <w:t>Cassino (FR)</w:t>
          </w:r>
          <w:r w:rsidRPr="002C09AF">
            <w:rPr>
              <w:rFonts w:ascii="Arial Narrow" w:eastAsia="Calibri" w:hAnsi="Arial Narrow" w:cs="Calibri"/>
              <w:smallCaps/>
              <w:sz w:val="18"/>
              <w:szCs w:val="18"/>
              <w:lang w:eastAsia="en-US"/>
            </w:rPr>
            <w:t xml:space="preserve"> </w:t>
          </w:r>
          <w:proofErr w:type="gramStart"/>
          <w:r w:rsidRPr="002C09AF">
            <w:rPr>
              <w:rFonts w:ascii="Arial Narrow" w:eastAsia="Calibri" w:hAnsi="Arial Narrow" w:cs="Calibri"/>
              <w:smallCaps/>
              <w:sz w:val="18"/>
              <w:szCs w:val="18"/>
              <w:lang w:eastAsia="en-US"/>
            </w:rPr>
            <w:t>-  tel.</w:t>
          </w:r>
          <w:proofErr w:type="gramEnd"/>
          <w:r w:rsidRPr="002C09AF">
            <w:rPr>
              <w:rFonts w:ascii="Arial Narrow" w:eastAsia="Calibri" w:hAnsi="Arial Narrow" w:cs="Calibri"/>
              <w:smallCaps/>
              <w:sz w:val="18"/>
              <w:szCs w:val="18"/>
              <w:lang w:eastAsia="en-US"/>
            </w:rPr>
            <w:t xml:space="preserve"> 0776/312302 - </w:t>
          </w:r>
          <w:r w:rsidRPr="002C09AF">
            <w:rPr>
              <w:rFonts w:ascii="Arial Narrow" w:eastAsia="Calibri" w:hAnsi="Arial Narrow" w:cs="Calibri"/>
              <w:spacing w:val="20"/>
              <w:sz w:val="16"/>
              <w:szCs w:val="16"/>
              <w:lang w:eastAsia="en-US"/>
            </w:rPr>
            <w:t>FRTF020002@istruzione</w:t>
          </w:r>
          <w:r>
            <w:rPr>
              <w:rFonts w:ascii="Arial Narrow" w:eastAsia="Calibri" w:hAnsi="Arial Narrow" w:cs="Calibri"/>
              <w:spacing w:val="20"/>
              <w:sz w:val="16"/>
              <w:szCs w:val="16"/>
              <w:lang w:eastAsia="en-US"/>
            </w:rPr>
            <w:t xml:space="preserve"> – FRTF020002@pec.</w:t>
          </w:r>
          <w:r w:rsidRPr="002C09AF">
            <w:rPr>
              <w:rFonts w:ascii="Arial Narrow" w:eastAsia="Calibri" w:hAnsi="Arial Narrow" w:cs="Calibri"/>
              <w:spacing w:val="20"/>
              <w:sz w:val="16"/>
              <w:szCs w:val="16"/>
              <w:lang w:eastAsia="en-US"/>
            </w:rPr>
            <w:t>struzione.it</w:t>
          </w:r>
          <w:hyperlink r:id="rId2" w:history="1">
            <w:r w:rsidRPr="00EF13B9">
              <w:rPr>
                <w:rFonts w:ascii="Arial Narrow" w:eastAsia="Calibri" w:hAnsi="Arial Narrow" w:cs="Calibri"/>
                <w:b/>
                <w:bCs/>
                <w:iCs/>
                <w:color w:val="0000FF"/>
                <w:spacing w:val="20"/>
                <w:sz w:val="18"/>
                <w:szCs w:val="18"/>
                <w:u w:val="single"/>
                <w:lang w:eastAsia="en-US"/>
              </w:rPr>
              <w:t>www.itiscassino.edu.it</w:t>
            </w:r>
          </w:hyperlink>
        </w:p>
        <w:p w14:paraId="3C3625BD" w14:textId="77777777" w:rsidR="00211ECD" w:rsidRPr="002C09AF" w:rsidRDefault="00211ECD" w:rsidP="00EF13B9">
          <w:pPr>
            <w:widowControl w:val="0"/>
            <w:jc w:val="center"/>
            <w:rPr>
              <w:rFonts w:ascii="Arial Narrow" w:eastAsia="Calibri" w:hAnsi="Arial Narrow" w:cs="Arial"/>
              <w:i/>
              <w:sz w:val="22"/>
              <w:szCs w:val="22"/>
              <w:lang w:eastAsia="en-US"/>
            </w:rPr>
          </w:pPr>
          <w:r w:rsidRPr="002C09AF">
            <w:rPr>
              <w:rFonts w:ascii="Arial Narrow" w:eastAsia="Calibri" w:hAnsi="Arial Narrow" w:cs="Arial"/>
              <w:i/>
              <w:sz w:val="22"/>
              <w:szCs w:val="22"/>
              <w:lang w:eastAsia="en-US"/>
            </w:rPr>
            <w:t xml:space="preserve">C.F. 81002650604 – C.M. FRTF020002 </w:t>
          </w:r>
        </w:p>
        <w:p w14:paraId="04529BDB" w14:textId="77777777" w:rsidR="00211ECD" w:rsidRPr="002C09AF" w:rsidRDefault="00211ECD" w:rsidP="00EF13B9">
          <w:pPr>
            <w:widowControl w:val="0"/>
            <w:jc w:val="center"/>
            <w:rPr>
              <w:rFonts w:ascii="Arial Narrow" w:eastAsia="Calibri" w:hAnsi="Arial Narrow" w:cs="Arial"/>
              <w:i/>
              <w:sz w:val="16"/>
              <w:szCs w:val="16"/>
              <w:lang w:eastAsia="en-US"/>
            </w:rPr>
          </w:pPr>
          <w:r w:rsidRPr="002C09AF">
            <w:rPr>
              <w:rFonts w:ascii="Arial Narrow" w:eastAsia="Calibri" w:hAnsi="Arial Narrow" w:cs="Arial"/>
              <w:i/>
              <w:sz w:val="16"/>
              <w:szCs w:val="16"/>
              <w:lang w:eastAsia="en-US"/>
            </w:rPr>
            <w:t>Chimica, Materiali e Biotecnologie – Elettronica ed Elettrotecnica – Informatica e Telecomunicazioni – Meccanica, Meccatronica ed Energia-Trasporti e logistica</w:t>
          </w:r>
        </w:p>
        <w:p w14:paraId="7031CC04" w14:textId="77777777" w:rsidR="00211ECD" w:rsidRPr="002C09AF" w:rsidRDefault="00211ECD" w:rsidP="00EF13B9">
          <w:pPr>
            <w:widowControl w:val="0"/>
            <w:jc w:val="center"/>
            <w:rPr>
              <w:rFonts w:ascii="Calibri" w:eastAsia="Calibri" w:hAnsi="Calibri" w:cs="Calibri"/>
              <w:i/>
              <w:color w:val="FF0000"/>
              <w:sz w:val="22"/>
              <w:szCs w:val="22"/>
              <w:lang w:eastAsia="en-US"/>
            </w:rPr>
          </w:pPr>
          <w:r w:rsidRPr="002C09AF">
            <w:rPr>
              <w:rFonts w:ascii="Arial Narrow" w:eastAsia="Calibri" w:hAnsi="Arial Narrow" w:cs="Arial"/>
              <w:b/>
              <w:bCs/>
              <w:i/>
              <w:sz w:val="20"/>
              <w:szCs w:val="20"/>
              <w:lang w:eastAsia="en-US"/>
            </w:rPr>
            <w:t>Corsi di 2° livello (ex corsi serali</w:t>
          </w:r>
          <w:r w:rsidRPr="002C09AF">
            <w:rPr>
              <w:rFonts w:ascii="Arial Narrow" w:eastAsia="Calibri" w:hAnsi="Arial Narrow" w:cs="Arial"/>
              <w:i/>
              <w:sz w:val="16"/>
              <w:szCs w:val="16"/>
              <w:lang w:eastAsia="en-US"/>
            </w:rPr>
            <w:t xml:space="preserve">): Elettronica ed Elettrotecnica- Informatica- </w:t>
          </w:r>
          <w:proofErr w:type="gramStart"/>
          <w:r w:rsidRPr="002C09AF">
            <w:rPr>
              <w:rFonts w:ascii="Arial Narrow" w:eastAsia="Calibri" w:hAnsi="Arial Narrow" w:cs="Arial"/>
              <w:i/>
              <w:sz w:val="16"/>
              <w:szCs w:val="16"/>
              <w:lang w:eastAsia="en-US"/>
            </w:rPr>
            <w:t>Meccanica ,</w:t>
          </w:r>
          <w:proofErr w:type="gramEnd"/>
          <w:r w:rsidRPr="002C09AF">
            <w:rPr>
              <w:rFonts w:ascii="Arial Narrow" w:eastAsia="Calibri" w:hAnsi="Arial Narrow" w:cs="Arial"/>
              <w:i/>
              <w:sz w:val="16"/>
              <w:szCs w:val="16"/>
              <w:lang w:eastAsia="en-US"/>
            </w:rPr>
            <w:t xml:space="preserve"> Meccatronica</w:t>
          </w:r>
        </w:p>
      </w:tc>
      <w:tc>
        <w:tcPr>
          <w:tcW w:w="236" w:type="dxa"/>
          <w:vAlign w:val="center"/>
        </w:tcPr>
        <w:p w14:paraId="416C9CC8" w14:textId="77777777" w:rsidR="00211ECD" w:rsidRPr="00F472B6" w:rsidRDefault="00211ECD" w:rsidP="00F472B6">
          <w:pPr>
            <w:jc w:val="center"/>
            <w:rPr>
              <w:rFonts w:ascii="Monotype Corsiva" w:hAnsi="Monotype Corsiva"/>
              <w:spacing w:val="20"/>
              <w:sz w:val="28"/>
              <w:szCs w:val="18"/>
            </w:rPr>
          </w:pPr>
        </w:p>
      </w:tc>
    </w:tr>
  </w:tbl>
  <w:p w14:paraId="4355C1F3" w14:textId="77777777" w:rsidR="00211ECD" w:rsidRPr="005D72BB" w:rsidRDefault="00211ECD" w:rsidP="005D72BB">
    <w:pPr>
      <w:pStyle w:val="Intestazion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FFDEE"/>
    <w:multiLevelType w:val="hybridMultilevel"/>
    <w:tmpl w:val="EE6B66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7"/>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6"/>
    <w:multiLevelType w:val="singleLevel"/>
    <w:tmpl w:val="00000006"/>
    <w:name w:val="WW8Num8"/>
    <w:lvl w:ilvl="0">
      <w:start w:val="1"/>
      <w:numFmt w:val="decimal"/>
      <w:lvlText w:val="%1."/>
      <w:lvlJc w:val="left"/>
      <w:pPr>
        <w:tabs>
          <w:tab w:val="num" w:pos="720"/>
        </w:tabs>
        <w:ind w:left="720" w:hanging="360"/>
      </w:pPr>
    </w:lvl>
  </w:abstractNum>
  <w:abstractNum w:abstractNumId="4" w15:restartNumberingAfterBreak="0">
    <w:nsid w:val="00903C32"/>
    <w:multiLevelType w:val="hybridMultilevel"/>
    <w:tmpl w:val="39386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C662F7"/>
    <w:multiLevelType w:val="hybridMultilevel"/>
    <w:tmpl w:val="DBA01D2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9F1CBC"/>
    <w:multiLevelType w:val="hybridMultilevel"/>
    <w:tmpl w:val="088C2F6A"/>
    <w:lvl w:ilvl="0" w:tplc="C59A4236">
      <w:start w:val="1"/>
      <w:numFmt w:val="decimal"/>
      <w:lvlText w:val="%1."/>
      <w:lvlJc w:val="left"/>
      <w:pPr>
        <w:ind w:left="296" w:hanging="296"/>
      </w:pPr>
      <w:rPr>
        <w:rFonts w:hint="default"/>
        <w:b/>
        <w:bCs/>
        <w:spacing w:val="-2"/>
        <w:w w:val="100"/>
        <w:lang w:val="it-IT" w:eastAsia="en-US" w:bidi="ar-SA"/>
      </w:rPr>
    </w:lvl>
    <w:lvl w:ilvl="1" w:tplc="04100011">
      <w:start w:val="1"/>
      <w:numFmt w:val="decimal"/>
      <w:lvlText w:val="%2)"/>
      <w:lvlJc w:val="left"/>
      <w:pPr>
        <w:ind w:left="756" w:hanging="360"/>
      </w:pPr>
      <w:rPr>
        <w:rFonts w:hint="default"/>
        <w:w w:val="99"/>
        <w:lang w:val="it-IT" w:eastAsia="en-US" w:bidi="ar-SA"/>
      </w:rPr>
    </w:lvl>
    <w:lvl w:ilvl="2" w:tplc="FAC064AE">
      <w:numFmt w:val="bullet"/>
      <w:lvlText w:val="o"/>
      <w:lvlJc w:val="left"/>
      <w:pPr>
        <w:ind w:left="1836" w:hanging="360"/>
      </w:pPr>
      <w:rPr>
        <w:rFonts w:ascii="Courier New" w:eastAsia="Courier New" w:hAnsi="Courier New" w:cs="Courier New" w:hint="default"/>
        <w:w w:val="99"/>
        <w:sz w:val="20"/>
        <w:szCs w:val="20"/>
        <w:lang w:val="it-IT" w:eastAsia="en-US" w:bidi="ar-SA"/>
      </w:rPr>
    </w:lvl>
    <w:lvl w:ilvl="3" w:tplc="F2822BA0">
      <w:numFmt w:val="bullet"/>
      <w:lvlText w:val="•"/>
      <w:lvlJc w:val="left"/>
      <w:pPr>
        <w:ind w:left="1108" w:hanging="360"/>
      </w:pPr>
      <w:rPr>
        <w:rFonts w:hint="default"/>
        <w:lang w:val="it-IT" w:eastAsia="en-US" w:bidi="ar-SA"/>
      </w:rPr>
    </w:lvl>
    <w:lvl w:ilvl="4" w:tplc="26841062">
      <w:numFmt w:val="bullet"/>
      <w:lvlText w:val="•"/>
      <w:lvlJc w:val="left"/>
      <w:pPr>
        <w:ind w:left="1208" w:hanging="360"/>
      </w:pPr>
      <w:rPr>
        <w:rFonts w:hint="default"/>
        <w:lang w:val="it-IT" w:eastAsia="en-US" w:bidi="ar-SA"/>
      </w:rPr>
    </w:lvl>
    <w:lvl w:ilvl="5" w:tplc="04BAA8C0">
      <w:numFmt w:val="bullet"/>
      <w:lvlText w:val="•"/>
      <w:lvlJc w:val="left"/>
      <w:pPr>
        <w:ind w:left="1828" w:hanging="360"/>
      </w:pPr>
      <w:rPr>
        <w:rFonts w:hint="default"/>
        <w:lang w:val="it-IT" w:eastAsia="en-US" w:bidi="ar-SA"/>
      </w:rPr>
    </w:lvl>
    <w:lvl w:ilvl="6" w:tplc="3B2C4F0A">
      <w:numFmt w:val="bullet"/>
      <w:lvlText w:val="•"/>
      <w:lvlJc w:val="left"/>
      <w:pPr>
        <w:ind w:left="3413" w:hanging="360"/>
      </w:pPr>
      <w:rPr>
        <w:rFonts w:hint="default"/>
        <w:lang w:val="it-IT" w:eastAsia="en-US" w:bidi="ar-SA"/>
      </w:rPr>
    </w:lvl>
    <w:lvl w:ilvl="7" w:tplc="91165E7E">
      <w:numFmt w:val="bullet"/>
      <w:lvlText w:val="•"/>
      <w:lvlJc w:val="left"/>
      <w:pPr>
        <w:ind w:left="4998" w:hanging="360"/>
      </w:pPr>
      <w:rPr>
        <w:rFonts w:hint="default"/>
        <w:lang w:val="it-IT" w:eastAsia="en-US" w:bidi="ar-SA"/>
      </w:rPr>
    </w:lvl>
    <w:lvl w:ilvl="8" w:tplc="702E0D60">
      <w:numFmt w:val="bullet"/>
      <w:lvlText w:val="•"/>
      <w:lvlJc w:val="left"/>
      <w:pPr>
        <w:ind w:left="6583" w:hanging="360"/>
      </w:pPr>
      <w:rPr>
        <w:rFonts w:hint="default"/>
        <w:lang w:val="it-IT" w:eastAsia="en-US" w:bidi="ar-SA"/>
      </w:rPr>
    </w:lvl>
  </w:abstractNum>
  <w:abstractNum w:abstractNumId="7" w15:restartNumberingAfterBreak="0">
    <w:nsid w:val="0D9F422C"/>
    <w:multiLevelType w:val="hybridMultilevel"/>
    <w:tmpl w:val="A25C4A5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13A71E75"/>
    <w:multiLevelType w:val="hybridMultilevel"/>
    <w:tmpl w:val="31E8149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1">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6F0FAD"/>
    <w:multiLevelType w:val="hybridMultilevel"/>
    <w:tmpl w:val="1D84B70C"/>
    <w:lvl w:ilvl="0" w:tplc="4ABC86E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36B57CD8"/>
    <w:multiLevelType w:val="hybridMultilevel"/>
    <w:tmpl w:val="9EF4701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pStyle w:val="Titolo2"/>
      <w:lvlText w:val="o"/>
      <w:lvlJc w:val="left"/>
      <w:pPr>
        <w:tabs>
          <w:tab w:val="num" w:pos="1440"/>
        </w:tabs>
        <w:ind w:left="1440" w:hanging="360"/>
      </w:pPr>
      <w:rPr>
        <w:rFonts w:ascii="Courier New" w:hAnsi="Courier New" w:cs="Courier New" w:hint="default"/>
      </w:rPr>
    </w:lvl>
    <w:lvl w:ilvl="2" w:tplc="04100005">
      <w:start w:val="1"/>
      <w:numFmt w:val="bullet"/>
      <w:pStyle w:val="Titolo3"/>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C45330"/>
    <w:multiLevelType w:val="hybridMultilevel"/>
    <w:tmpl w:val="0EB47FF4"/>
    <w:lvl w:ilvl="0" w:tplc="E04E984C">
      <w:numFmt w:val="bullet"/>
      <w:lvlText w:val="-"/>
      <w:lvlJc w:val="left"/>
      <w:pPr>
        <w:ind w:left="720" w:hanging="360"/>
      </w:pPr>
      <w:rPr>
        <w:rFonts w:ascii="Arial Narrow" w:eastAsia="Arial Narrow" w:hAnsi="Arial Narrow"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29678A"/>
    <w:multiLevelType w:val="hybridMultilevel"/>
    <w:tmpl w:val="C49AEF72"/>
    <w:lvl w:ilvl="0" w:tplc="71D6AE54">
      <w:start w:val="1"/>
      <w:numFmt w:val="decimal"/>
      <w:lvlText w:val="%1."/>
      <w:lvlJc w:val="left"/>
      <w:pPr>
        <w:ind w:left="836" w:hanging="346"/>
      </w:pPr>
      <w:rPr>
        <w:rFonts w:ascii="Arial Narrow" w:eastAsia="Arial Narrow" w:hAnsi="Arial Narrow" w:cs="Arial Narrow" w:hint="default"/>
        <w:spacing w:val="-1"/>
        <w:w w:val="103"/>
        <w:sz w:val="23"/>
        <w:szCs w:val="23"/>
        <w:lang w:val="it-IT" w:eastAsia="en-US" w:bidi="ar-SA"/>
      </w:rPr>
    </w:lvl>
    <w:lvl w:ilvl="1" w:tplc="3AFC4898">
      <w:start w:val="1"/>
      <w:numFmt w:val="decimal"/>
      <w:lvlText w:val="%2)"/>
      <w:lvlJc w:val="left"/>
      <w:pPr>
        <w:ind w:left="1022" w:hanging="303"/>
      </w:pPr>
      <w:rPr>
        <w:rFonts w:ascii="Times New Roman" w:eastAsia="Times New Roman" w:hAnsi="Times New Roman" w:cs="Times New Roman" w:hint="default"/>
        <w:w w:val="99"/>
        <w:sz w:val="28"/>
        <w:szCs w:val="28"/>
        <w:lang w:val="it-IT" w:eastAsia="en-US" w:bidi="ar-SA"/>
      </w:rPr>
    </w:lvl>
    <w:lvl w:ilvl="2" w:tplc="6382CCB8">
      <w:numFmt w:val="bullet"/>
      <w:lvlText w:val="•"/>
      <w:lvlJc w:val="left"/>
      <w:pPr>
        <w:ind w:left="4940" w:hanging="303"/>
      </w:pPr>
      <w:rPr>
        <w:rFonts w:hint="default"/>
        <w:lang w:val="it-IT" w:eastAsia="en-US" w:bidi="ar-SA"/>
      </w:rPr>
    </w:lvl>
    <w:lvl w:ilvl="3" w:tplc="4492E046">
      <w:numFmt w:val="bullet"/>
      <w:lvlText w:val="•"/>
      <w:lvlJc w:val="left"/>
      <w:pPr>
        <w:ind w:left="5558" w:hanging="303"/>
      </w:pPr>
      <w:rPr>
        <w:rFonts w:hint="default"/>
        <w:lang w:val="it-IT" w:eastAsia="en-US" w:bidi="ar-SA"/>
      </w:rPr>
    </w:lvl>
    <w:lvl w:ilvl="4" w:tplc="665C6838">
      <w:numFmt w:val="bullet"/>
      <w:lvlText w:val="•"/>
      <w:lvlJc w:val="left"/>
      <w:pPr>
        <w:ind w:left="6177" w:hanging="303"/>
      </w:pPr>
      <w:rPr>
        <w:rFonts w:hint="default"/>
        <w:lang w:val="it-IT" w:eastAsia="en-US" w:bidi="ar-SA"/>
      </w:rPr>
    </w:lvl>
    <w:lvl w:ilvl="5" w:tplc="849A78B8">
      <w:numFmt w:val="bullet"/>
      <w:lvlText w:val="•"/>
      <w:lvlJc w:val="left"/>
      <w:pPr>
        <w:ind w:left="6795" w:hanging="303"/>
      </w:pPr>
      <w:rPr>
        <w:rFonts w:hint="default"/>
        <w:lang w:val="it-IT" w:eastAsia="en-US" w:bidi="ar-SA"/>
      </w:rPr>
    </w:lvl>
    <w:lvl w:ilvl="6" w:tplc="A36A80EA">
      <w:numFmt w:val="bullet"/>
      <w:lvlText w:val="•"/>
      <w:lvlJc w:val="left"/>
      <w:pPr>
        <w:ind w:left="7414" w:hanging="303"/>
      </w:pPr>
      <w:rPr>
        <w:rFonts w:hint="default"/>
        <w:lang w:val="it-IT" w:eastAsia="en-US" w:bidi="ar-SA"/>
      </w:rPr>
    </w:lvl>
    <w:lvl w:ilvl="7" w:tplc="1C4E342E">
      <w:numFmt w:val="bullet"/>
      <w:lvlText w:val="•"/>
      <w:lvlJc w:val="left"/>
      <w:pPr>
        <w:ind w:left="8033" w:hanging="303"/>
      </w:pPr>
      <w:rPr>
        <w:rFonts w:hint="default"/>
        <w:lang w:val="it-IT" w:eastAsia="en-US" w:bidi="ar-SA"/>
      </w:rPr>
    </w:lvl>
    <w:lvl w:ilvl="8" w:tplc="4B84684A">
      <w:numFmt w:val="bullet"/>
      <w:lvlText w:val="•"/>
      <w:lvlJc w:val="left"/>
      <w:pPr>
        <w:ind w:left="8651" w:hanging="303"/>
      </w:pPr>
      <w:rPr>
        <w:rFonts w:hint="default"/>
        <w:lang w:val="it-IT" w:eastAsia="en-US" w:bidi="ar-SA"/>
      </w:rPr>
    </w:lvl>
  </w:abstractNum>
  <w:abstractNum w:abstractNumId="13" w15:restartNumberingAfterBreak="0">
    <w:nsid w:val="4312452E"/>
    <w:multiLevelType w:val="hybridMultilevel"/>
    <w:tmpl w:val="76062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527B48"/>
    <w:multiLevelType w:val="hybridMultilevel"/>
    <w:tmpl w:val="7ABE3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7A133D5"/>
    <w:multiLevelType w:val="hybridMultilevel"/>
    <w:tmpl w:val="3D1EF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FE5ABD"/>
    <w:multiLevelType w:val="hybridMultilevel"/>
    <w:tmpl w:val="BB86A2A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03">
      <w:start w:val="1"/>
      <w:numFmt w:val="bullet"/>
      <w:lvlText w:val="o"/>
      <w:lvlJc w:val="left"/>
      <w:pPr>
        <w:ind w:left="2160" w:hanging="180"/>
      </w:pPr>
      <w:rPr>
        <w:rFonts w:ascii="Courier New" w:hAnsi="Courier New" w:cs="Courier Ne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69E39C6"/>
    <w:multiLevelType w:val="hybridMultilevel"/>
    <w:tmpl w:val="50E02E90"/>
    <w:lvl w:ilvl="0" w:tplc="129C31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235CC7"/>
    <w:multiLevelType w:val="hybridMultilevel"/>
    <w:tmpl w:val="FAF06A08"/>
    <w:lvl w:ilvl="0" w:tplc="063A58E4">
      <w:numFmt w:val="bullet"/>
      <w:lvlText w:val="•"/>
      <w:lvlJc w:val="left"/>
      <w:pPr>
        <w:ind w:left="1212" w:hanging="360"/>
      </w:pPr>
      <w:rPr>
        <w:rFonts w:ascii="Arial Narrow" w:eastAsiaTheme="minorHAnsi" w:hAnsi="Arial Narrow"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643C9869"/>
    <w:multiLevelType w:val="hybridMultilevel"/>
    <w:tmpl w:val="286E58DE"/>
    <w:lvl w:ilvl="0" w:tplc="A0CAF010">
      <w:start w:val="1"/>
      <w:numFmt w:val="decimal"/>
      <w:lvlText w:val="%1)"/>
      <w:lvlJc w:val="left"/>
    </w:lvl>
    <w:lvl w:ilvl="1" w:tplc="4C026A16">
      <w:numFmt w:val="decimal"/>
      <w:lvlText w:val=""/>
      <w:lvlJc w:val="left"/>
    </w:lvl>
    <w:lvl w:ilvl="2" w:tplc="2A86C532">
      <w:numFmt w:val="decimal"/>
      <w:lvlText w:val=""/>
      <w:lvlJc w:val="left"/>
    </w:lvl>
    <w:lvl w:ilvl="3" w:tplc="A8D2134C">
      <w:numFmt w:val="decimal"/>
      <w:lvlText w:val=""/>
      <w:lvlJc w:val="left"/>
    </w:lvl>
    <w:lvl w:ilvl="4" w:tplc="D0748AA4">
      <w:numFmt w:val="decimal"/>
      <w:lvlText w:val=""/>
      <w:lvlJc w:val="left"/>
    </w:lvl>
    <w:lvl w:ilvl="5" w:tplc="284A287A">
      <w:numFmt w:val="decimal"/>
      <w:lvlText w:val=""/>
      <w:lvlJc w:val="left"/>
    </w:lvl>
    <w:lvl w:ilvl="6" w:tplc="46B4E6BC">
      <w:numFmt w:val="decimal"/>
      <w:lvlText w:val=""/>
      <w:lvlJc w:val="left"/>
    </w:lvl>
    <w:lvl w:ilvl="7" w:tplc="6B32D7DE">
      <w:numFmt w:val="decimal"/>
      <w:lvlText w:val=""/>
      <w:lvlJc w:val="left"/>
    </w:lvl>
    <w:lvl w:ilvl="8" w:tplc="1C042BB4">
      <w:numFmt w:val="decimal"/>
      <w:lvlText w:val=""/>
      <w:lvlJc w:val="left"/>
    </w:lvl>
  </w:abstractNum>
  <w:abstractNum w:abstractNumId="20" w15:restartNumberingAfterBreak="0">
    <w:nsid w:val="6B4505E5"/>
    <w:multiLevelType w:val="hybridMultilevel"/>
    <w:tmpl w:val="8D544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1C0D8C"/>
    <w:multiLevelType w:val="hybridMultilevel"/>
    <w:tmpl w:val="91DE89E8"/>
    <w:lvl w:ilvl="0" w:tplc="063A58E4">
      <w:numFmt w:val="bullet"/>
      <w:lvlText w:val="•"/>
      <w:lvlJc w:val="left"/>
      <w:pPr>
        <w:ind w:left="786" w:hanging="360"/>
      </w:pPr>
      <w:rPr>
        <w:rFonts w:ascii="Arial Narrow" w:eastAsiaTheme="minorHAnsi" w:hAnsi="Arial Narrow"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2" w15:restartNumberingAfterBreak="0">
    <w:nsid w:val="6E37065F"/>
    <w:multiLevelType w:val="hybridMultilevel"/>
    <w:tmpl w:val="5726BAB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7569145F"/>
    <w:multiLevelType w:val="hybridMultilevel"/>
    <w:tmpl w:val="6E3455C6"/>
    <w:lvl w:ilvl="0" w:tplc="5044CC68">
      <w:numFmt w:val="bullet"/>
      <w:lvlText w:val="•"/>
      <w:lvlJc w:val="left"/>
      <w:pPr>
        <w:ind w:left="786" w:hanging="360"/>
      </w:pPr>
      <w:rPr>
        <w:rFonts w:ascii="Arial Narrow" w:eastAsia="Times New Roman" w:hAnsi="Arial Narrow"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10"/>
  </w:num>
  <w:num w:numId="2">
    <w:abstractNumId w:val="6"/>
  </w:num>
  <w:num w:numId="3">
    <w:abstractNumId w:val="8"/>
  </w:num>
  <w:num w:numId="4">
    <w:abstractNumId w:val="16"/>
  </w:num>
  <w:num w:numId="5">
    <w:abstractNumId w:val="20"/>
  </w:num>
  <w:num w:numId="6">
    <w:abstractNumId w:val="14"/>
  </w:num>
  <w:num w:numId="7">
    <w:abstractNumId w:val="12"/>
  </w:num>
  <w:num w:numId="8">
    <w:abstractNumId w:val="11"/>
  </w:num>
  <w:num w:numId="9">
    <w:abstractNumId w:val="19"/>
  </w:num>
  <w:num w:numId="10">
    <w:abstractNumId w:val="15"/>
  </w:num>
  <w:num w:numId="11">
    <w:abstractNumId w:val="5"/>
  </w:num>
  <w:num w:numId="12">
    <w:abstractNumId w:val="7"/>
  </w:num>
  <w:num w:numId="13">
    <w:abstractNumId w:val="0"/>
  </w:num>
  <w:num w:numId="14">
    <w:abstractNumId w:val="4"/>
  </w:num>
  <w:num w:numId="15">
    <w:abstractNumId w:val="13"/>
  </w:num>
  <w:num w:numId="16">
    <w:abstractNumId w:val="22"/>
  </w:num>
  <w:num w:numId="17">
    <w:abstractNumId w:val="21"/>
  </w:num>
  <w:num w:numId="18">
    <w:abstractNumId w:val="18"/>
  </w:num>
  <w:num w:numId="19">
    <w:abstractNumId w:val="23"/>
  </w:num>
  <w:num w:numId="20">
    <w:abstractNumId w:val="9"/>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5B"/>
    <w:rsid w:val="0000753E"/>
    <w:rsid w:val="00007720"/>
    <w:rsid w:val="000077A2"/>
    <w:rsid w:val="00016937"/>
    <w:rsid w:val="000219B0"/>
    <w:rsid w:val="0002450E"/>
    <w:rsid w:val="0003331D"/>
    <w:rsid w:val="000363F5"/>
    <w:rsid w:val="00036865"/>
    <w:rsid w:val="00055DE1"/>
    <w:rsid w:val="000568DC"/>
    <w:rsid w:val="00065227"/>
    <w:rsid w:val="0007388D"/>
    <w:rsid w:val="000B5791"/>
    <w:rsid w:val="000B7A3D"/>
    <w:rsid w:val="000B7EEA"/>
    <w:rsid w:val="000C7AC9"/>
    <w:rsid w:val="000D17EF"/>
    <w:rsid w:val="000D63C4"/>
    <w:rsid w:val="000D74A8"/>
    <w:rsid w:val="000E6F1B"/>
    <w:rsid w:val="000E7F18"/>
    <w:rsid w:val="000F6942"/>
    <w:rsid w:val="001114FA"/>
    <w:rsid w:val="001219D1"/>
    <w:rsid w:val="00135F27"/>
    <w:rsid w:val="00136CED"/>
    <w:rsid w:val="0014483F"/>
    <w:rsid w:val="00150A03"/>
    <w:rsid w:val="001513A2"/>
    <w:rsid w:val="00160F32"/>
    <w:rsid w:val="00163970"/>
    <w:rsid w:val="00194902"/>
    <w:rsid w:val="00196AC0"/>
    <w:rsid w:val="001A7B8A"/>
    <w:rsid w:val="001B4E3A"/>
    <w:rsid w:val="001D1E6C"/>
    <w:rsid w:val="001D2631"/>
    <w:rsid w:val="001E42A3"/>
    <w:rsid w:val="00211ECD"/>
    <w:rsid w:val="002152EA"/>
    <w:rsid w:val="002215F4"/>
    <w:rsid w:val="002249C6"/>
    <w:rsid w:val="00227212"/>
    <w:rsid w:val="002302B6"/>
    <w:rsid w:val="0023498E"/>
    <w:rsid w:val="00235146"/>
    <w:rsid w:val="002458B0"/>
    <w:rsid w:val="00246EB6"/>
    <w:rsid w:val="00260449"/>
    <w:rsid w:val="002605AC"/>
    <w:rsid w:val="002642BE"/>
    <w:rsid w:val="00265A26"/>
    <w:rsid w:val="0027069C"/>
    <w:rsid w:val="00285AE1"/>
    <w:rsid w:val="00297D07"/>
    <w:rsid w:val="002A2253"/>
    <w:rsid w:val="002A4692"/>
    <w:rsid w:val="002A5DB6"/>
    <w:rsid w:val="002B1F82"/>
    <w:rsid w:val="002C09AF"/>
    <w:rsid w:val="002D2E58"/>
    <w:rsid w:val="002E6A0E"/>
    <w:rsid w:val="0031008F"/>
    <w:rsid w:val="00311145"/>
    <w:rsid w:val="0032124D"/>
    <w:rsid w:val="00324CB1"/>
    <w:rsid w:val="0032642C"/>
    <w:rsid w:val="00334B57"/>
    <w:rsid w:val="0033758A"/>
    <w:rsid w:val="00340318"/>
    <w:rsid w:val="00365EE8"/>
    <w:rsid w:val="003667A2"/>
    <w:rsid w:val="00371BCB"/>
    <w:rsid w:val="003720C6"/>
    <w:rsid w:val="003873A5"/>
    <w:rsid w:val="00390BDC"/>
    <w:rsid w:val="003A06B5"/>
    <w:rsid w:val="003A12B2"/>
    <w:rsid w:val="003A15D4"/>
    <w:rsid w:val="003B46B7"/>
    <w:rsid w:val="003D1F9B"/>
    <w:rsid w:val="003D5EF2"/>
    <w:rsid w:val="003E2C90"/>
    <w:rsid w:val="003E3C23"/>
    <w:rsid w:val="003E5E39"/>
    <w:rsid w:val="003F25F6"/>
    <w:rsid w:val="00416818"/>
    <w:rsid w:val="00424946"/>
    <w:rsid w:val="0042623E"/>
    <w:rsid w:val="00427593"/>
    <w:rsid w:val="0043342F"/>
    <w:rsid w:val="00442C45"/>
    <w:rsid w:val="00451B6A"/>
    <w:rsid w:val="004525CD"/>
    <w:rsid w:val="0045567C"/>
    <w:rsid w:val="004605C0"/>
    <w:rsid w:val="00463D17"/>
    <w:rsid w:val="004713CD"/>
    <w:rsid w:val="00471FD5"/>
    <w:rsid w:val="00473846"/>
    <w:rsid w:val="00476199"/>
    <w:rsid w:val="00493830"/>
    <w:rsid w:val="0049465E"/>
    <w:rsid w:val="004A533E"/>
    <w:rsid w:val="004B14C6"/>
    <w:rsid w:val="004B1873"/>
    <w:rsid w:val="004B34EB"/>
    <w:rsid w:val="004C3082"/>
    <w:rsid w:val="004E1026"/>
    <w:rsid w:val="004E3A03"/>
    <w:rsid w:val="004E6B3D"/>
    <w:rsid w:val="00500AB1"/>
    <w:rsid w:val="0050320C"/>
    <w:rsid w:val="00505415"/>
    <w:rsid w:val="00507528"/>
    <w:rsid w:val="00516974"/>
    <w:rsid w:val="005214FD"/>
    <w:rsid w:val="00551FFB"/>
    <w:rsid w:val="00555493"/>
    <w:rsid w:val="005605F5"/>
    <w:rsid w:val="0057113B"/>
    <w:rsid w:val="00572AFF"/>
    <w:rsid w:val="0057720C"/>
    <w:rsid w:val="00581E5C"/>
    <w:rsid w:val="005A112C"/>
    <w:rsid w:val="005A603F"/>
    <w:rsid w:val="005B4EEE"/>
    <w:rsid w:val="005B70E9"/>
    <w:rsid w:val="005C22DD"/>
    <w:rsid w:val="005C5AE5"/>
    <w:rsid w:val="005C620A"/>
    <w:rsid w:val="005D04A7"/>
    <w:rsid w:val="005D4000"/>
    <w:rsid w:val="005D66E7"/>
    <w:rsid w:val="005D72BB"/>
    <w:rsid w:val="005E1CAD"/>
    <w:rsid w:val="005F0029"/>
    <w:rsid w:val="005F0155"/>
    <w:rsid w:val="005F58B8"/>
    <w:rsid w:val="005F7C27"/>
    <w:rsid w:val="00607C67"/>
    <w:rsid w:val="0062237E"/>
    <w:rsid w:val="0062253C"/>
    <w:rsid w:val="00625336"/>
    <w:rsid w:val="0062628F"/>
    <w:rsid w:val="00633A3A"/>
    <w:rsid w:val="0063408E"/>
    <w:rsid w:val="0063585E"/>
    <w:rsid w:val="00643D6C"/>
    <w:rsid w:val="00645904"/>
    <w:rsid w:val="006459CF"/>
    <w:rsid w:val="00650744"/>
    <w:rsid w:val="006509AA"/>
    <w:rsid w:val="0065185B"/>
    <w:rsid w:val="00652882"/>
    <w:rsid w:val="00660509"/>
    <w:rsid w:val="00670957"/>
    <w:rsid w:val="00671BCB"/>
    <w:rsid w:val="0067518C"/>
    <w:rsid w:val="0067595A"/>
    <w:rsid w:val="006760A1"/>
    <w:rsid w:val="006879E6"/>
    <w:rsid w:val="00692AC1"/>
    <w:rsid w:val="00695F34"/>
    <w:rsid w:val="006A5DAA"/>
    <w:rsid w:val="006A6F71"/>
    <w:rsid w:val="006B35E0"/>
    <w:rsid w:val="006B3722"/>
    <w:rsid w:val="006B7CC5"/>
    <w:rsid w:val="006C5B3E"/>
    <w:rsid w:val="006F3CA5"/>
    <w:rsid w:val="00702113"/>
    <w:rsid w:val="00702AA1"/>
    <w:rsid w:val="007111FF"/>
    <w:rsid w:val="0073635D"/>
    <w:rsid w:val="00741C04"/>
    <w:rsid w:val="00767C99"/>
    <w:rsid w:val="007A22CA"/>
    <w:rsid w:val="007A6416"/>
    <w:rsid w:val="007B33A0"/>
    <w:rsid w:val="007B41B4"/>
    <w:rsid w:val="007C2D37"/>
    <w:rsid w:val="007C41A2"/>
    <w:rsid w:val="007F55FC"/>
    <w:rsid w:val="00811F5A"/>
    <w:rsid w:val="00815488"/>
    <w:rsid w:val="00821D35"/>
    <w:rsid w:val="0083201D"/>
    <w:rsid w:val="00833968"/>
    <w:rsid w:val="00835711"/>
    <w:rsid w:val="008357BF"/>
    <w:rsid w:val="00840512"/>
    <w:rsid w:val="00841D06"/>
    <w:rsid w:val="00844112"/>
    <w:rsid w:val="008470DA"/>
    <w:rsid w:val="008711E1"/>
    <w:rsid w:val="00874601"/>
    <w:rsid w:val="00877BAD"/>
    <w:rsid w:val="008A0919"/>
    <w:rsid w:val="008A58A4"/>
    <w:rsid w:val="008D3035"/>
    <w:rsid w:val="008E7711"/>
    <w:rsid w:val="008F2437"/>
    <w:rsid w:val="008F40BA"/>
    <w:rsid w:val="008F6CF7"/>
    <w:rsid w:val="00901A4D"/>
    <w:rsid w:val="009133B7"/>
    <w:rsid w:val="00917503"/>
    <w:rsid w:val="00922EF3"/>
    <w:rsid w:val="009378D9"/>
    <w:rsid w:val="009507DE"/>
    <w:rsid w:val="00953ACC"/>
    <w:rsid w:val="0096191D"/>
    <w:rsid w:val="009A1776"/>
    <w:rsid w:val="009B0352"/>
    <w:rsid w:val="009C5ECB"/>
    <w:rsid w:val="009C7850"/>
    <w:rsid w:val="009D54F5"/>
    <w:rsid w:val="009E7B9A"/>
    <w:rsid w:val="009F6688"/>
    <w:rsid w:val="00A03F5E"/>
    <w:rsid w:val="00A0706C"/>
    <w:rsid w:val="00A16467"/>
    <w:rsid w:val="00A206B5"/>
    <w:rsid w:val="00A21E18"/>
    <w:rsid w:val="00A24A83"/>
    <w:rsid w:val="00A26A34"/>
    <w:rsid w:val="00A33F0A"/>
    <w:rsid w:val="00A36311"/>
    <w:rsid w:val="00A46F27"/>
    <w:rsid w:val="00A50125"/>
    <w:rsid w:val="00A55FF3"/>
    <w:rsid w:val="00A60FAA"/>
    <w:rsid w:val="00A61A0F"/>
    <w:rsid w:val="00A66218"/>
    <w:rsid w:val="00A73E51"/>
    <w:rsid w:val="00A74EDF"/>
    <w:rsid w:val="00A801D5"/>
    <w:rsid w:val="00A950D2"/>
    <w:rsid w:val="00AA12BE"/>
    <w:rsid w:val="00AB7C44"/>
    <w:rsid w:val="00AC7006"/>
    <w:rsid w:val="00AC759F"/>
    <w:rsid w:val="00AD47A7"/>
    <w:rsid w:val="00AE0AEC"/>
    <w:rsid w:val="00AF77CE"/>
    <w:rsid w:val="00AF7FF2"/>
    <w:rsid w:val="00B044C4"/>
    <w:rsid w:val="00B11C12"/>
    <w:rsid w:val="00B154E8"/>
    <w:rsid w:val="00B163C5"/>
    <w:rsid w:val="00B208C2"/>
    <w:rsid w:val="00B34201"/>
    <w:rsid w:val="00B35405"/>
    <w:rsid w:val="00B3724D"/>
    <w:rsid w:val="00B404E4"/>
    <w:rsid w:val="00B508E4"/>
    <w:rsid w:val="00B55475"/>
    <w:rsid w:val="00B564D9"/>
    <w:rsid w:val="00B57239"/>
    <w:rsid w:val="00B627BF"/>
    <w:rsid w:val="00B826F3"/>
    <w:rsid w:val="00B90572"/>
    <w:rsid w:val="00B969D1"/>
    <w:rsid w:val="00BB0FE4"/>
    <w:rsid w:val="00BC2AF2"/>
    <w:rsid w:val="00BC357D"/>
    <w:rsid w:val="00BD60A0"/>
    <w:rsid w:val="00BE167E"/>
    <w:rsid w:val="00BF09FD"/>
    <w:rsid w:val="00BF22E7"/>
    <w:rsid w:val="00BF2E87"/>
    <w:rsid w:val="00BF466A"/>
    <w:rsid w:val="00C0770C"/>
    <w:rsid w:val="00C118DE"/>
    <w:rsid w:val="00C15A15"/>
    <w:rsid w:val="00C2231A"/>
    <w:rsid w:val="00C268CD"/>
    <w:rsid w:val="00C34008"/>
    <w:rsid w:val="00C35AFB"/>
    <w:rsid w:val="00C52718"/>
    <w:rsid w:val="00C53956"/>
    <w:rsid w:val="00C55E45"/>
    <w:rsid w:val="00C57350"/>
    <w:rsid w:val="00C5795C"/>
    <w:rsid w:val="00C74A6A"/>
    <w:rsid w:val="00C753CE"/>
    <w:rsid w:val="00C76E6E"/>
    <w:rsid w:val="00C903F2"/>
    <w:rsid w:val="00C92128"/>
    <w:rsid w:val="00C94EF5"/>
    <w:rsid w:val="00CA11EB"/>
    <w:rsid w:val="00CA6E2C"/>
    <w:rsid w:val="00CC22CA"/>
    <w:rsid w:val="00CC24C3"/>
    <w:rsid w:val="00CC25FD"/>
    <w:rsid w:val="00CC26B7"/>
    <w:rsid w:val="00CD0574"/>
    <w:rsid w:val="00CD5A6C"/>
    <w:rsid w:val="00CE63A8"/>
    <w:rsid w:val="00D132D7"/>
    <w:rsid w:val="00D13980"/>
    <w:rsid w:val="00D566EC"/>
    <w:rsid w:val="00D62C2A"/>
    <w:rsid w:val="00D63543"/>
    <w:rsid w:val="00D65050"/>
    <w:rsid w:val="00D71264"/>
    <w:rsid w:val="00D7169D"/>
    <w:rsid w:val="00D91E94"/>
    <w:rsid w:val="00D97561"/>
    <w:rsid w:val="00DA0E06"/>
    <w:rsid w:val="00DB1448"/>
    <w:rsid w:val="00DB178F"/>
    <w:rsid w:val="00DB5B99"/>
    <w:rsid w:val="00DC67FF"/>
    <w:rsid w:val="00DC6A00"/>
    <w:rsid w:val="00DD4A39"/>
    <w:rsid w:val="00DE2586"/>
    <w:rsid w:val="00DE56DD"/>
    <w:rsid w:val="00DE674D"/>
    <w:rsid w:val="00DE7826"/>
    <w:rsid w:val="00E07A13"/>
    <w:rsid w:val="00E26095"/>
    <w:rsid w:val="00E31337"/>
    <w:rsid w:val="00E33CCB"/>
    <w:rsid w:val="00E35BCA"/>
    <w:rsid w:val="00E35BDD"/>
    <w:rsid w:val="00E37F98"/>
    <w:rsid w:val="00E4795B"/>
    <w:rsid w:val="00E529F2"/>
    <w:rsid w:val="00E62735"/>
    <w:rsid w:val="00E62747"/>
    <w:rsid w:val="00E64C5F"/>
    <w:rsid w:val="00E8421B"/>
    <w:rsid w:val="00E97FA8"/>
    <w:rsid w:val="00EA785A"/>
    <w:rsid w:val="00ED212E"/>
    <w:rsid w:val="00EF13B9"/>
    <w:rsid w:val="00EF47D4"/>
    <w:rsid w:val="00F0206D"/>
    <w:rsid w:val="00F06609"/>
    <w:rsid w:val="00F11CAD"/>
    <w:rsid w:val="00F177F8"/>
    <w:rsid w:val="00F3535F"/>
    <w:rsid w:val="00F4023C"/>
    <w:rsid w:val="00F40C9B"/>
    <w:rsid w:val="00F41831"/>
    <w:rsid w:val="00F472B6"/>
    <w:rsid w:val="00F57483"/>
    <w:rsid w:val="00F60352"/>
    <w:rsid w:val="00F66A21"/>
    <w:rsid w:val="00F66CBA"/>
    <w:rsid w:val="00F80567"/>
    <w:rsid w:val="00F81FC8"/>
    <w:rsid w:val="00F90C77"/>
    <w:rsid w:val="00F95C3F"/>
    <w:rsid w:val="00FA3C45"/>
    <w:rsid w:val="00FC59A2"/>
    <w:rsid w:val="00FC661D"/>
    <w:rsid w:val="00FD522A"/>
    <w:rsid w:val="00FD680F"/>
    <w:rsid w:val="00FE1FDF"/>
    <w:rsid w:val="00FE2391"/>
    <w:rsid w:val="00FF3F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F5AD3"/>
  <w15:docId w15:val="{07009812-52EF-4009-8809-919A1243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72B6"/>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235146"/>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3E2C90"/>
    <w:pPr>
      <w:keepNext/>
      <w:numPr>
        <w:ilvl w:val="1"/>
        <w:numId w:val="1"/>
      </w:numPr>
      <w:suppressAutoHyphens/>
      <w:jc w:val="center"/>
      <w:outlineLvl w:val="1"/>
    </w:pPr>
    <w:rPr>
      <w:b/>
      <w:bCs/>
      <w:sz w:val="22"/>
      <w:lang w:eastAsia="ar-SA"/>
    </w:rPr>
  </w:style>
  <w:style w:type="paragraph" w:styleId="Titolo3">
    <w:name w:val="heading 3"/>
    <w:basedOn w:val="Normale"/>
    <w:next w:val="Normale"/>
    <w:link w:val="Titolo3Carattere"/>
    <w:uiPriority w:val="9"/>
    <w:qFormat/>
    <w:rsid w:val="003E2C90"/>
    <w:pPr>
      <w:keepNext/>
      <w:numPr>
        <w:ilvl w:val="2"/>
        <w:numId w:val="1"/>
      </w:numPr>
      <w:suppressAutoHyphens/>
      <w:jc w:val="both"/>
      <w:outlineLvl w:val="2"/>
    </w:pPr>
    <w:rPr>
      <w:b/>
      <w:bCs/>
      <w:sz w:val="22"/>
      <w:lang w:eastAsia="ar-SA"/>
    </w:rPr>
  </w:style>
  <w:style w:type="paragraph" w:styleId="Titolo4">
    <w:name w:val="heading 4"/>
    <w:basedOn w:val="Normale"/>
    <w:next w:val="Normale"/>
    <w:link w:val="Titolo4Carattere"/>
    <w:uiPriority w:val="9"/>
    <w:unhideWhenUsed/>
    <w:qFormat/>
    <w:rsid w:val="00572AFF"/>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32124D"/>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unhideWhenUsed/>
    <w:qFormat/>
    <w:rsid w:val="00572AFF"/>
    <w:pPr>
      <w:keepNext/>
      <w:keepLines/>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unhideWhenUsed/>
    <w:qFormat/>
    <w:rsid w:val="00572AFF"/>
    <w:pPr>
      <w:keepNext/>
      <w:spacing w:after="200" w:line="276" w:lineRule="auto"/>
      <w:outlineLvl w:val="6"/>
    </w:pPr>
    <w:rPr>
      <w:rFonts w:eastAsia="Calibri"/>
      <w:b/>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F472B6"/>
    <w:pPr>
      <w:tabs>
        <w:tab w:val="center" w:pos="4819"/>
        <w:tab w:val="right" w:pos="9638"/>
      </w:tabs>
    </w:pPr>
  </w:style>
  <w:style w:type="character" w:customStyle="1" w:styleId="IntestazioneCarattere">
    <w:name w:val="Intestazione Carattere"/>
    <w:basedOn w:val="Carpredefinitoparagrafo"/>
    <w:link w:val="Intestazione"/>
    <w:rsid w:val="00F472B6"/>
  </w:style>
  <w:style w:type="paragraph" w:styleId="Pidipagina">
    <w:name w:val="footer"/>
    <w:basedOn w:val="Normale"/>
    <w:link w:val="PidipaginaCarattere"/>
    <w:uiPriority w:val="99"/>
    <w:unhideWhenUsed/>
    <w:rsid w:val="00F472B6"/>
    <w:pPr>
      <w:tabs>
        <w:tab w:val="center" w:pos="4819"/>
        <w:tab w:val="right" w:pos="9638"/>
      </w:tabs>
    </w:pPr>
  </w:style>
  <w:style w:type="character" w:customStyle="1" w:styleId="PidipaginaCarattere">
    <w:name w:val="Piè di pagina Carattere"/>
    <w:basedOn w:val="Carpredefinitoparagrafo"/>
    <w:link w:val="Pidipagina"/>
    <w:uiPriority w:val="99"/>
    <w:rsid w:val="00F472B6"/>
  </w:style>
  <w:style w:type="character" w:styleId="Collegamentoipertestuale">
    <w:name w:val="Hyperlink"/>
    <w:unhideWhenUsed/>
    <w:rsid w:val="00C2231A"/>
    <w:rPr>
      <w:color w:val="0563C1"/>
      <w:u w:val="single"/>
    </w:rPr>
  </w:style>
  <w:style w:type="table" w:styleId="Grigliatabella">
    <w:name w:val="Table Grid"/>
    <w:basedOn w:val="Tabellanormale"/>
    <w:uiPriority w:val="39"/>
    <w:rsid w:val="00A80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2628F"/>
    <w:pPr>
      <w:ind w:left="720"/>
      <w:contextualSpacing/>
    </w:pPr>
  </w:style>
  <w:style w:type="character" w:customStyle="1" w:styleId="Titolo2Carattere">
    <w:name w:val="Titolo 2 Carattere"/>
    <w:link w:val="Titolo2"/>
    <w:uiPriority w:val="9"/>
    <w:rsid w:val="003E2C90"/>
    <w:rPr>
      <w:rFonts w:ascii="Times New Roman" w:eastAsia="Times New Roman" w:hAnsi="Times New Roman"/>
      <w:b/>
      <w:bCs/>
      <w:sz w:val="22"/>
      <w:szCs w:val="24"/>
      <w:lang w:eastAsia="ar-SA"/>
    </w:rPr>
  </w:style>
  <w:style w:type="character" w:customStyle="1" w:styleId="Titolo3Carattere">
    <w:name w:val="Titolo 3 Carattere"/>
    <w:link w:val="Titolo3"/>
    <w:uiPriority w:val="9"/>
    <w:rsid w:val="003E2C90"/>
    <w:rPr>
      <w:rFonts w:ascii="Times New Roman" w:eastAsia="Times New Roman" w:hAnsi="Times New Roman"/>
      <w:b/>
      <w:bCs/>
      <w:sz w:val="22"/>
      <w:szCs w:val="24"/>
      <w:lang w:eastAsia="ar-SA"/>
    </w:rPr>
  </w:style>
  <w:style w:type="paragraph" w:customStyle="1" w:styleId="Default">
    <w:name w:val="Default"/>
    <w:rsid w:val="003E2C90"/>
    <w:pPr>
      <w:autoSpaceDE w:val="0"/>
      <w:autoSpaceDN w:val="0"/>
      <w:adjustRightInd w:val="0"/>
    </w:pPr>
    <w:rPr>
      <w:color w:val="000000"/>
      <w:sz w:val="24"/>
      <w:szCs w:val="24"/>
    </w:rPr>
  </w:style>
  <w:style w:type="paragraph" w:styleId="NormaleWeb">
    <w:name w:val="Normal (Web)"/>
    <w:basedOn w:val="Normale"/>
    <w:uiPriority w:val="99"/>
    <w:semiHidden/>
    <w:unhideWhenUsed/>
    <w:rsid w:val="003E2C90"/>
    <w:pPr>
      <w:spacing w:before="100" w:beforeAutospacing="1" w:after="100" w:afterAutospacing="1"/>
    </w:pPr>
  </w:style>
  <w:style w:type="paragraph" w:customStyle="1" w:styleId="Style8">
    <w:name w:val="Style8"/>
    <w:basedOn w:val="Normale"/>
    <w:uiPriority w:val="99"/>
    <w:rsid w:val="00D13980"/>
    <w:pPr>
      <w:widowControl w:val="0"/>
      <w:autoSpaceDE w:val="0"/>
      <w:autoSpaceDN w:val="0"/>
      <w:adjustRightInd w:val="0"/>
    </w:pPr>
  </w:style>
  <w:style w:type="character" w:customStyle="1" w:styleId="FontStyle16">
    <w:name w:val="Font Style16"/>
    <w:uiPriority w:val="99"/>
    <w:rsid w:val="00D13980"/>
    <w:rPr>
      <w:rFonts w:ascii="Times New Roman" w:hAnsi="Times New Roman" w:cs="Times New Roman"/>
      <w:b/>
      <w:bCs/>
      <w:color w:val="000000"/>
      <w:sz w:val="22"/>
      <w:szCs w:val="22"/>
    </w:rPr>
  </w:style>
  <w:style w:type="paragraph" w:customStyle="1" w:styleId="Testonormale1">
    <w:name w:val="Testo normale1"/>
    <w:basedOn w:val="Normale"/>
    <w:rsid w:val="00D97561"/>
    <w:pPr>
      <w:overflowPunct w:val="0"/>
      <w:autoSpaceDE w:val="0"/>
      <w:autoSpaceDN w:val="0"/>
      <w:adjustRightInd w:val="0"/>
    </w:pPr>
    <w:rPr>
      <w:rFonts w:ascii="Courier New" w:hAnsi="Courier New"/>
      <w:sz w:val="20"/>
      <w:szCs w:val="20"/>
    </w:rPr>
  </w:style>
  <w:style w:type="paragraph" w:styleId="Corpotesto">
    <w:name w:val="Body Text"/>
    <w:basedOn w:val="Normale"/>
    <w:link w:val="CorpotestoCarattere"/>
    <w:uiPriority w:val="99"/>
    <w:unhideWhenUsed/>
    <w:rsid w:val="00A24A83"/>
    <w:pPr>
      <w:spacing w:after="160" w:line="259" w:lineRule="auto"/>
      <w:jc w:val="both"/>
    </w:pPr>
    <w:rPr>
      <w:rFonts w:ascii="Calibri" w:eastAsia="Calibri" w:hAnsi="Calibri"/>
      <w:sz w:val="22"/>
      <w:szCs w:val="22"/>
      <w:lang w:eastAsia="en-US"/>
    </w:rPr>
  </w:style>
  <w:style w:type="character" w:customStyle="1" w:styleId="CorpotestoCarattere">
    <w:name w:val="Corpo testo Carattere"/>
    <w:link w:val="Corpotesto"/>
    <w:uiPriority w:val="99"/>
    <w:rsid w:val="00A24A83"/>
    <w:rPr>
      <w:sz w:val="22"/>
      <w:szCs w:val="22"/>
      <w:lang w:eastAsia="en-US"/>
    </w:rPr>
  </w:style>
  <w:style w:type="character" w:customStyle="1" w:styleId="Titolo1Carattere">
    <w:name w:val="Titolo 1 Carattere"/>
    <w:link w:val="Titolo1"/>
    <w:uiPriority w:val="9"/>
    <w:rsid w:val="00235146"/>
    <w:rPr>
      <w:rFonts w:ascii="Cambria" w:eastAsia="Times New Roman" w:hAnsi="Cambria" w:cs="Times New Roman"/>
      <w:b/>
      <w:bCs/>
      <w:kern w:val="32"/>
      <w:sz w:val="32"/>
      <w:szCs w:val="32"/>
    </w:rPr>
  </w:style>
  <w:style w:type="paragraph" w:styleId="Titolo">
    <w:name w:val="Title"/>
    <w:basedOn w:val="Normale"/>
    <w:link w:val="TitoloCarattere"/>
    <w:uiPriority w:val="99"/>
    <w:qFormat/>
    <w:rsid w:val="00FC59A2"/>
    <w:pPr>
      <w:widowControl w:val="0"/>
      <w:spacing w:line="480" w:lineRule="auto"/>
      <w:jc w:val="center"/>
    </w:pPr>
    <w:rPr>
      <w:szCs w:val="20"/>
    </w:rPr>
  </w:style>
  <w:style w:type="character" w:customStyle="1" w:styleId="TitoloCarattere">
    <w:name w:val="Titolo Carattere"/>
    <w:link w:val="Titolo"/>
    <w:uiPriority w:val="99"/>
    <w:rsid w:val="00FC59A2"/>
    <w:rPr>
      <w:rFonts w:ascii="Times New Roman" w:eastAsia="Times New Roman" w:hAnsi="Times New Roman"/>
      <w:sz w:val="24"/>
    </w:rPr>
  </w:style>
  <w:style w:type="paragraph" w:customStyle="1" w:styleId="Testonormale2">
    <w:name w:val="Testo normale2"/>
    <w:basedOn w:val="Normale"/>
    <w:rsid w:val="00767C99"/>
    <w:pPr>
      <w:widowControl w:val="0"/>
    </w:pPr>
    <w:rPr>
      <w:rFonts w:ascii="Courier New" w:hAnsi="Courier New"/>
      <w:sz w:val="20"/>
      <w:szCs w:val="20"/>
    </w:rPr>
  </w:style>
  <w:style w:type="paragraph" w:styleId="Testofumetto">
    <w:name w:val="Balloon Text"/>
    <w:basedOn w:val="Normale"/>
    <w:link w:val="TestofumettoCarattere"/>
    <w:uiPriority w:val="99"/>
    <w:semiHidden/>
    <w:unhideWhenUsed/>
    <w:rsid w:val="00F177F8"/>
    <w:rPr>
      <w:rFonts w:ascii="Segoe UI" w:hAnsi="Segoe UI"/>
      <w:sz w:val="18"/>
      <w:szCs w:val="18"/>
    </w:rPr>
  </w:style>
  <w:style w:type="character" w:customStyle="1" w:styleId="TestofumettoCarattere">
    <w:name w:val="Testo fumetto Carattere"/>
    <w:link w:val="Testofumetto"/>
    <w:uiPriority w:val="99"/>
    <w:semiHidden/>
    <w:rsid w:val="00F177F8"/>
    <w:rPr>
      <w:rFonts w:ascii="Segoe UI" w:eastAsia="Times New Roman" w:hAnsi="Segoe UI" w:cs="Segoe UI"/>
      <w:sz w:val="18"/>
      <w:szCs w:val="18"/>
    </w:rPr>
  </w:style>
  <w:style w:type="paragraph" w:customStyle="1" w:styleId="Normale0">
    <w:name w:val="[Normale]"/>
    <w:rsid w:val="008F2437"/>
    <w:pPr>
      <w:autoSpaceDE w:val="0"/>
      <w:autoSpaceDN w:val="0"/>
      <w:adjustRightInd w:val="0"/>
    </w:pPr>
    <w:rPr>
      <w:rFonts w:ascii="Arial" w:eastAsia="Times New Roman" w:hAnsi="Arial" w:cs="Arial"/>
      <w:sz w:val="24"/>
      <w:szCs w:val="24"/>
      <w:lang w:eastAsia="en-US"/>
    </w:rPr>
  </w:style>
  <w:style w:type="paragraph" w:styleId="Rientrocorpodeltesto">
    <w:name w:val="Body Text Indent"/>
    <w:basedOn w:val="Normale"/>
    <w:link w:val="RientrocorpodeltestoCarattere"/>
    <w:uiPriority w:val="99"/>
    <w:semiHidden/>
    <w:unhideWhenUsed/>
    <w:rsid w:val="00CE63A8"/>
    <w:pPr>
      <w:spacing w:after="120"/>
      <w:ind w:left="283"/>
    </w:pPr>
  </w:style>
  <w:style w:type="character" w:customStyle="1" w:styleId="RientrocorpodeltestoCarattere">
    <w:name w:val="Rientro corpo del testo Carattere"/>
    <w:link w:val="Rientrocorpodeltesto"/>
    <w:uiPriority w:val="99"/>
    <w:semiHidden/>
    <w:rsid w:val="00CE63A8"/>
    <w:rPr>
      <w:rFonts w:ascii="Times New Roman" w:eastAsia="Times New Roman" w:hAnsi="Times New Roman"/>
      <w:sz w:val="24"/>
      <w:szCs w:val="24"/>
    </w:rPr>
  </w:style>
  <w:style w:type="paragraph" w:styleId="Rientrocorpodeltesto2">
    <w:name w:val="Body Text Indent 2"/>
    <w:basedOn w:val="Normale"/>
    <w:link w:val="Rientrocorpodeltesto2Carattere"/>
    <w:uiPriority w:val="99"/>
    <w:semiHidden/>
    <w:unhideWhenUsed/>
    <w:rsid w:val="00CE63A8"/>
    <w:pPr>
      <w:spacing w:after="120" w:line="480" w:lineRule="auto"/>
      <w:ind w:left="283"/>
    </w:pPr>
  </w:style>
  <w:style w:type="character" w:customStyle="1" w:styleId="Rientrocorpodeltesto2Carattere">
    <w:name w:val="Rientro corpo del testo 2 Carattere"/>
    <w:link w:val="Rientrocorpodeltesto2"/>
    <w:uiPriority w:val="99"/>
    <w:semiHidden/>
    <w:rsid w:val="00CE63A8"/>
    <w:rPr>
      <w:rFonts w:ascii="Times New Roman" w:eastAsia="Times New Roman" w:hAnsi="Times New Roman"/>
      <w:sz w:val="24"/>
      <w:szCs w:val="24"/>
    </w:rPr>
  </w:style>
  <w:style w:type="paragraph" w:customStyle="1" w:styleId="Rientrocorpodeltesto21">
    <w:name w:val="Rientro corpo del testo 21"/>
    <w:basedOn w:val="Normale"/>
    <w:rsid w:val="00670957"/>
    <w:pPr>
      <w:suppressAutoHyphens/>
      <w:spacing w:after="120" w:line="480" w:lineRule="auto"/>
      <w:ind w:left="283"/>
    </w:pPr>
    <w:rPr>
      <w:lang w:eastAsia="ar-SA"/>
    </w:rPr>
  </w:style>
  <w:style w:type="character" w:customStyle="1" w:styleId="Menzionenonrisolta1">
    <w:name w:val="Menzione non risolta1"/>
    <w:uiPriority w:val="99"/>
    <w:semiHidden/>
    <w:unhideWhenUsed/>
    <w:rsid w:val="002A4692"/>
    <w:rPr>
      <w:color w:val="605E5C"/>
      <w:shd w:val="clear" w:color="auto" w:fill="E1DFDD"/>
    </w:rPr>
  </w:style>
  <w:style w:type="character" w:customStyle="1" w:styleId="Titolo5Carattere">
    <w:name w:val="Titolo 5 Carattere"/>
    <w:link w:val="Titolo5"/>
    <w:rsid w:val="0032124D"/>
    <w:rPr>
      <w:rFonts w:ascii="Calibri" w:eastAsia="Times New Roman" w:hAnsi="Calibri" w:cs="Times New Roman"/>
      <w:b/>
      <w:bCs/>
      <w:i/>
      <w:iCs/>
      <w:sz w:val="26"/>
      <w:szCs w:val="26"/>
    </w:rPr>
  </w:style>
  <w:style w:type="paragraph" w:styleId="Testonormale">
    <w:name w:val="Plain Text"/>
    <w:aliases w:val=" Carattere"/>
    <w:basedOn w:val="Normale"/>
    <w:link w:val="TestonormaleCarattere"/>
    <w:rsid w:val="0032124D"/>
    <w:pPr>
      <w:widowControl w:val="0"/>
    </w:pPr>
    <w:rPr>
      <w:rFonts w:ascii="Courier New" w:hAnsi="Courier New"/>
      <w:sz w:val="20"/>
      <w:szCs w:val="20"/>
    </w:rPr>
  </w:style>
  <w:style w:type="character" w:customStyle="1" w:styleId="TestonormaleCarattere">
    <w:name w:val="Testo normale Carattere"/>
    <w:aliases w:val=" Carattere Carattere"/>
    <w:link w:val="Testonormale"/>
    <w:rsid w:val="0032124D"/>
    <w:rPr>
      <w:rFonts w:ascii="Courier New" w:eastAsia="Times New Roman" w:hAnsi="Courier New"/>
    </w:rPr>
  </w:style>
  <w:style w:type="paragraph" w:customStyle="1" w:styleId="Corpodeltesto31">
    <w:name w:val="Corpo del testo 31"/>
    <w:basedOn w:val="Normale"/>
    <w:rsid w:val="0032124D"/>
    <w:pPr>
      <w:widowControl w:val="0"/>
      <w:jc w:val="both"/>
    </w:pPr>
    <w:rPr>
      <w:sz w:val="20"/>
      <w:szCs w:val="20"/>
      <w:lang w:bidi="he-IL"/>
    </w:rPr>
  </w:style>
  <w:style w:type="character" w:customStyle="1" w:styleId="Titolo4Carattere">
    <w:name w:val="Titolo 4 Carattere"/>
    <w:basedOn w:val="Carpredefinitoparagrafo"/>
    <w:link w:val="Titolo4"/>
    <w:uiPriority w:val="9"/>
    <w:rsid w:val="00572AFF"/>
    <w:rPr>
      <w:rFonts w:asciiTheme="majorHAnsi" w:eastAsiaTheme="majorEastAsia" w:hAnsiTheme="majorHAnsi" w:cstheme="majorBidi"/>
      <w:i/>
      <w:iCs/>
      <w:color w:val="2E74B5" w:themeColor="accent1" w:themeShade="BF"/>
      <w:sz w:val="24"/>
      <w:szCs w:val="24"/>
    </w:rPr>
  </w:style>
  <w:style w:type="character" w:customStyle="1" w:styleId="Titolo6Carattere">
    <w:name w:val="Titolo 6 Carattere"/>
    <w:basedOn w:val="Carpredefinitoparagrafo"/>
    <w:link w:val="Titolo6"/>
    <w:uiPriority w:val="9"/>
    <w:rsid w:val="00572AFF"/>
    <w:rPr>
      <w:rFonts w:asciiTheme="majorHAnsi" w:eastAsiaTheme="majorEastAsia" w:hAnsiTheme="majorHAnsi" w:cstheme="majorBidi"/>
      <w:color w:val="1F4D78" w:themeColor="accent1" w:themeShade="7F"/>
      <w:sz w:val="24"/>
      <w:szCs w:val="24"/>
    </w:rPr>
  </w:style>
  <w:style w:type="character" w:customStyle="1" w:styleId="Titolo7Carattere">
    <w:name w:val="Titolo 7 Carattere"/>
    <w:basedOn w:val="Carpredefinitoparagrafo"/>
    <w:link w:val="Titolo7"/>
    <w:uiPriority w:val="9"/>
    <w:rsid w:val="00572AFF"/>
    <w:rPr>
      <w:rFonts w:ascii="Times New Roman" w:hAnsi="Times New Roman"/>
      <w:b/>
      <w:sz w:val="28"/>
      <w:szCs w:val="28"/>
      <w:lang w:eastAsia="en-US"/>
    </w:rPr>
  </w:style>
  <w:style w:type="character" w:styleId="Enfasigrassetto">
    <w:name w:val="Strong"/>
    <w:basedOn w:val="Carpredefinitoparagrafo"/>
    <w:uiPriority w:val="22"/>
    <w:qFormat/>
    <w:rsid w:val="001513A2"/>
    <w:rPr>
      <w:b/>
      <w:bCs/>
    </w:rPr>
  </w:style>
  <w:style w:type="paragraph" w:customStyle="1" w:styleId="TableParagraph">
    <w:name w:val="Table Paragraph"/>
    <w:basedOn w:val="Normale"/>
    <w:uiPriority w:val="1"/>
    <w:qFormat/>
    <w:rsid w:val="00476199"/>
    <w:pPr>
      <w:widowControl w:val="0"/>
      <w:autoSpaceDE w:val="0"/>
      <w:autoSpaceDN w:val="0"/>
      <w:spacing w:line="292" w:lineRule="exact"/>
    </w:pPr>
    <w:rPr>
      <w:rFonts w:ascii="Calibri" w:eastAsia="Calibri" w:hAnsi="Calibri" w:cs="Calibri"/>
      <w:sz w:val="22"/>
      <w:szCs w:val="22"/>
      <w:lang w:bidi="it-IT"/>
    </w:rPr>
  </w:style>
  <w:style w:type="table" w:customStyle="1" w:styleId="Grigliatabella1">
    <w:name w:val="Griglia tabella1"/>
    <w:basedOn w:val="Tabellanormale"/>
    <w:next w:val="Grigliatabella"/>
    <w:uiPriority w:val="39"/>
    <w:rsid w:val="00C5795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C268CD"/>
    <w:rPr>
      <w:rFonts w:asciiTheme="minorHAnsi" w:eastAsiaTheme="minorHAnsi" w:hAnsiTheme="minorHAnsi" w:cstheme="minorBidi"/>
      <w:sz w:val="22"/>
      <w:szCs w:val="22"/>
      <w:lang w:eastAsia="en-US"/>
    </w:rPr>
  </w:style>
  <w:style w:type="character" w:customStyle="1" w:styleId="postbody2">
    <w:name w:val="postbody2"/>
    <w:basedOn w:val="Carpredefinitoparagrafo"/>
    <w:rsid w:val="00C268C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4230">
      <w:bodyDiv w:val="1"/>
      <w:marLeft w:val="0"/>
      <w:marRight w:val="0"/>
      <w:marTop w:val="0"/>
      <w:marBottom w:val="0"/>
      <w:divBdr>
        <w:top w:val="none" w:sz="0" w:space="0" w:color="auto"/>
        <w:left w:val="none" w:sz="0" w:space="0" w:color="auto"/>
        <w:bottom w:val="none" w:sz="0" w:space="0" w:color="auto"/>
        <w:right w:val="none" w:sz="0" w:space="0" w:color="auto"/>
      </w:divBdr>
    </w:div>
    <w:div w:id="310646950">
      <w:bodyDiv w:val="1"/>
      <w:marLeft w:val="0"/>
      <w:marRight w:val="0"/>
      <w:marTop w:val="0"/>
      <w:marBottom w:val="0"/>
      <w:divBdr>
        <w:top w:val="none" w:sz="0" w:space="0" w:color="auto"/>
        <w:left w:val="none" w:sz="0" w:space="0" w:color="auto"/>
        <w:bottom w:val="none" w:sz="0" w:space="0" w:color="auto"/>
        <w:right w:val="none" w:sz="0" w:space="0" w:color="auto"/>
      </w:divBdr>
      <w:divsChild>
        <w:div w:id="217398497">
          <w:marLeft w:val="0"/>
          <w:marRight w:val="0"/>
          <w:marTop w:val="0"/>
          <w:marBottom w:val="0"/>
          <w:divBdr>
            <w:top w:val="none" w:sz="0" w:space="0" w:color="auto"/>
            <w:left w:val="none" w:sz="0" w:space="0" w:color="auto"/>
            <w:bottom w:val="none" w:sz="0" w:space="0" w:color="auto"/>
            <w:right w:val="none" w:sz="0" w:space="0" w:color="auto"/>
          </w:divBdr>
        </w:div>
        <w:div w:id="694502838">
          <w:marLeft w:val="0"/>
          <w:marRight w:val="0"/>
          <w:marTop w:val="0"/>
          <w:marBottom w:val="0"/>
          <w:divBdr>
            <w:top w:val="none" w:sz="0" w:space="0" w:color="auto"/>
            <w:left w:val="none" w:sz="0" w:space="0" w:color="auto"/>
            <w:bottom w:val="none" w:sz="0" w:space="0" w:color="auto"/>
            <w:right w:val="none" w:sz="0" w:space="0" w:color="auto"/>
          </w:divBdr>
        </w:div>
        <w:div w:id="1983581365">
          <w:marLeft w:val="0"/>
          <w:marRight w:val="0"/>
          <w:marTop w:val="0"/>
          <w:marBottom w:val="0"/>
          <w:divBdr>
            <w:top w:val="none" w:sz="0" w:space="0" w:color="auto"/>
            <w:left w:val="none" w:sz="0" w:space="0" w:color="auto"/>
            <w:bottom w:val="none" w:sz="0" w:space="0" w:color="auto"/>
            <w:right w:val="none" w:sz="0" w:space="0" w:color="auto"/>
          </w:divBdr>
        </w:div>
      </w:divsChild>
    </w:div>
    <w:div w:id="413010459">
      <w:bodyDiv w:val="1"/>
      <w:marLeft w:val="0"/>
      <w:marRight w:val="0"/>
      <w:marTop w:val="0"/>
      <w:marBottom w:val="0"/>
      <w:divBdr>
        <w:top w:val="none" w:sz="0" w:space="0" w:color="auto"/>
        <w:left w:val="none" w:sz="0" w:space="0" w:color="auto"/>
        <w:bottom w:val="none" w:sz="0" w:space="0" w:color="auto"/>
        <w:right w:val="none" w:sz="0" w:space="0" w:color="auto"/>
      </w:divBdr>
    </w:div>
    <w:div w:id="884413529">
      <w:bodyDiv w:val="1"/>
      <w:marLeft w:val="0"/>
      <w:marRight w:val="0"/>
      <w:marTop w:val="0"/>
      <w:marBottom w:val="0"/>
      <w:divBdr>
        <w:top w:val="none" w:sz="0" w:space="0" w:color="auto"/>
        <w:left w:val="none" w:sz="0" w:space="0" w:color="auto"/>
        <w:bottom w:val="none" w:sz="0" w:space="0" w:color="auto"/>
        <w:right w:val="none" w:sz="0" w:space="0" w:color="auto"/>
      </w:divBdr>
      <w:divsChild>
        <w:div w:id="1622028347">
          <w:marLeft w:val="0"/>
          <w:marRight w:val="0"/>
          <w:marTop w:val="0"/>
          <w:marBottom w:val="0"/>
          <w:divBdr>
            <w:top w:val="none" w:sz="0" w:space="0" w:color="auto"/>
            <w:left w:val="none" w:sz="0" w:space="0" w:color="auto"/>
            <w:bottom w:val="none" w:sz="0" w:space="0" w:color="auto"/>
            <w:right w:val="none" w:sz="0" w:space="0" w:color="auto"/>
          </w:divBdr>
        </w:div>
        <w:div w:id="1874002228">
          <w:marLeft w:val="0"/>
          <w:marRight w:val="0"/>
          <w:marTop w:val="0"/>
          <w:marBottom w:val="0"/>
          <w:divBdr>
            <w:top w:val="none" w:sz="0" w:space="0" w:color="auto"/>
            <w:left w:val="none" w:sz="0" w:space="0" w:color="auto"/>
            <w:bottom w:val="none" w:sz="0" w:space="0" w:color="auto"/>
            <w:right w:val="none" w:sz="0" w:space="0" w:color="auto"/>
          </w:divBdr>
          <w:divsChild>
            <w:div w:id="14962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23156">
      <w:bodyDiv w:val="1"/>
      <w:marLeft w:val="0"/>
      <w:marRight w:val="0"/>
      <w:marTop w:val="0"/>
      <w:marBottom w:val="0"/>
      <w:divBdr>
        <w:top w:val="none" w:sz="0" w:space="0" w:color="auto"/>
        <w:left w:val="none" w:sz="0" w:space="0" w:color="auto"/>
        <w:bottom w:val="none" w:sz="0" w:space="0" w:color="auto"/>
        <w:right w:val="none" w:sz="0" w:space="0" w:color="auto"/>
      </w:divBdr>
    </w:div>
    <w:div w:id="1211070661">
      <w:bodyDiv w:val="1"/>
      <w:marLeft w:val="0"/>
      <w:marRight w:val="0"/>
      <w:marTop w:val="0"/>
      <w:marBottom w:val="0"/>
      <w:divBdr>
        <w:top w:val="none" w:sz="0" w:space="0" w:color="auto"/>
        <w:left w:val="none" w:sz="0" w:space="0" w:color="auto"/>
        <w:bottom w:val="none" w:sz="0" w:space="0" w:color="auto"/>
        <w:right w:val="none" w:sz="0" w:space="0" w:color="auto"/>
      </w:divBdr>
    </w:div>
    <w:div w:id="19533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attica@itiscassino.edu.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itiscassino.edu.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96082-BBBE-4555-989F-BA27373A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2960</CharactersWithSpaces>
  <SharedDoc>false</SharedDoc>
  <HLinks>
    <vt:vector size="6" baseType="variant">
      <vt:variant>
        <vt:i4>7012411</vt:i4>
      </vt:variant>
      <vt:variant>
        <vt:i4>0</vt:i4>
      </vt:variant>
      <vt:variant>
        <vt:i4>0</vt:i4>
      </vt:variant>
      <vt:variant>
        <vt:i4>5</vt:i4>
      </vt:variant>
      <vt:variant>
        <vt:lpwstr>http://www.itiscassino.edu.it/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Admin</cp:lastModifiedBy>
  <cp:revision>3</cp:revision>
  <cp:lastPrinted>2021-11-02T11:42:00Z</cp:lastPrinted>
  <dcterms:created xsi:type="dcterms:W3CDTF">2021-11-13T10:52:00Z</dcterms:created>
  <dcterms:modified xsi:type="dcterms:W3CDTF">2021-11-13T10:59:00Z</dcterms:modified>
</cp:coreProperties>
</file>